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67" w:rsidRPr="00436240" w:rsidRDefault="00105867" w:rsidP="00105867">
      <w:pPr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 xml:space="preserve">                                    </w:t>
      </w:r>
      <w:r>
        <w:rPr>
          <w:rFonts w:eastAsia="Calibri" w:cstheme="minorHAnsi"/>
          <w:sz w:val="16"/>
          <w:szCs w:val="18"/>
        </w:rPr>
        <w:t xml:space="preserve">                          Projekt „Nowa perspektywa – wsparcie osób z niepełnosprawnościami</w:t>
      </w:r>
      <w:r w:rsidRPr="00436240">
        <w:rPr>
          <w:rFonts w:eastAsia="Calibri" w:cstheme="minorHAnsi"/>
          <w:sz w:val="16"/>
          <w:szCs w:val="18"/>
        </w:rPr>
        <w:t>”</w:t>
      </w:r>
    </w:p>
    <w:p w:rsidR="00105867" w:rsidRPr="00436240" w:rsidRDefault="00105867" w:rsidP="0010586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 xml:space="preserve">współfinansowany ze środków Europejskiego Funduszu Społecznego w ramach </w:t>
      </w:r>
    </w:p>
    <w:p w:rsidR="00105867" w:rsidRPr="00436240" w:rsidRDefault="00105867" w:rsidP="0010586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Regionalnego Programu Operacyjnego Województwa Podkarpackiego na lata 2014-2020</w:t>
      </w:r>
    </w:p>
    <w:p w:rsidR="00105867" w:rsidRPr="00436240" w:rsidRDefault="00105867" w:rsidP="00105867">
      <w:pPr>
        <w:tabs>
          <w:tab w:val="center" w:pos="4535"/>
          <w:tab w:val="right" w:pos="9070"/>
        </w:tabs>
        <w:suppressAutoHyphens/>
        <w:autoSpaceDN w:val="0"/>
        <w:spacing w:after="0" w:line="240" w:lineRule="auto"/>
        <w:textAlignment w:val="baseline"/>
        <w:rPr>
          <w:rFonts w:eastAsia="Calibri" w:cstheme="minorHAnsi"/>
          <w:sz w:val="16"/>
          <w:szCs w:val="18"/>
        </w:rPr>
      </w:pPr>
      <w:r>
        <w:rPr>
          <w:rFonts w:eastAsia="Calibri" w:cstheme="minorHAnsi"/>
          <w:sz w:val="16"/>
          <w:szCs w:val="18"/>
        </w:rPr>
        <w:tab/>
      </w:r>
      <w:r w:rsidRPr="00436240">
        <w:rPr>
          <w:rFonts w:eastAsia="Calibri" w:cstheme="minorHAnsi"/>
          <w:sz w:val="16"/>
          <w:szCs w:val="18"/>
        </w:rPr>
        <w:t>realizowany przez Stowarz</w:t>
      </w:r>
      <w:r>
        <w:rPr>
          <w:rFonts w:eastAsia="Calibri" w:cstheme="minorHAnsi"/>
          <w:sz w:val="16"/>
          <w:szCs w:val="18"/>
        </w:rPr>
        <w:t xml:space="preserve">yszenie Nowa Perspektywa </w:t>
      </w:r>
      <w:r w:rsidRPr="00436240">
        <w:rPr>
          <w:rFonts w:eastAsia="Calibri" w:cstheme="minorHAnsi"/>
          <w:sz w:val="16"/>
          <w:szCs w:val="18"/>
        </w:rPr>
        <w:t xml:space="preserve">  </w:t>
      </w:r>
      <w:r>
        <w:rPr>
          <w:rFonts w:eastAsia="Calibri" w:cstheme="minorHAnsi"/>
          <w:sz w:val="16"/>
          <w:szCs w:val="18"/>
        </w:rPr>
        <w:tab/>
      </w:r>
    </w:p>
    <w:p w:rsidR="00105867" w:rsidRPr="00436240" w:rsidRDefault="00105867" w:rsidP="0010586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na podstawi</w:t>
      </w:r>
      <w:r>
        <w:rPr>
          <w:rFonts w:eastAsia="Calibri" w:cstheme="minorHAnsi"/>
          <w:sz w:val="16"/>
          <w:szCs w:val="18"/>
        </w:rPr>
        <w:t>e Umowy nr RPPK.08.01.00-18-0069/19</w:t>
      </w:r>
      <w:r w:rsidRPr="00436240">
        <w:rPr>
          <w:rFonts w:eastAsia="Calibri" w:cstheme="minorHAnsi"/>
          <w:sz w:val="16"/>
          <w:szCs w:val="18"/>
        </w:rPr>
        <w:t>-00,</w:t>
      </w:r>
      <w:r w:rsidRPr="00436240">
        <w:rPr>
          <w:rFonts w:eastAsia="Calibri" w:cstheme="minorHAnsi"/>
          <w:color w:val="FF0000"/>
          <w:sz w:val="16"/>
          <w:szCs w:val="18"/>
        </w:rPr>
        <w:br/>
      </w:r>
      <w:r w:rsidRPr="00436240">
        <w:rPr>
          <w:rFonts w:eastAsia="Calibri" w:cstheme="minorHAnsi"/>
          <w:sz w:val="16"/>
          <w:szCs w:val="18"/>
        </w:rPr>
        <w:t xml:space="preserve"> zawartej z Wojewódzkim Urzędem </w:t>
      </w:r>
      <w:r>
        <w:rPr>
          <w:rFonts w:eastAsia="Calibri" w:cstheme="minorHAnsi"/>
          <w:sz w:val="16"/>
          <w:szCs w:val="18"/>
        </w:rPr>
        <w:t>Pracy w Rzeszowie w dniu 02.07.2020</w:t>
      </w:r>
      <w:r w:rsidRPr="00436240">
        <w:rPr>
          <w:rFonts w:eastAsia="Calibri" w:cstheme="minorHAnsi"/>
          <w:sz w:val="16"/>
          <w:szCs w:val="18"/>
        </w:rPr>
        <w:t xml:space="preserve"> r. </w:t>
      </w:r>
    </w:p>
    <w:p w:rsidR="00105867" w:rsidRPr="00436240" w:rsidRDefault="00105867" w:rsidP="0010586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Priorytet VIII. Integracja społeczna</w:t>
      </w:r>
    </w:p>
    <w:p w:rsidR="00105867" w:rsidRPr="00436240" w:rsidRDefault="00105867" w:rsidP="00105867">
      <w:pPr>
        <w:suppressAutoHyphens/>
        <w:autoSpaceDN w:val="0"/>
        <w:spacing w:after="0" w:line="240" w:lineRule="auto"/>
        <w:jc w:val="center"/>
        <w:textAlignment w:val="baseline"/>
        <w:rPr>
          <w:rFonts w:eastAsia="Calibri" w:cstheme="minorHAnsi"/>
          <w:sz w:val="16"/>
          <w:szCs w:val="18"/>
        </w:rPr>
      </w:pPr>
      <w:r w:rsidRPr="00436240">
        <w:rPr>
          <w:rFonts w:eastAsia="Calibri" w:cstheme="minorHAnsi"/>
          <w:sz w:val="16"/>
          <w:szCs w:val="18"/>
        </w:rPr>
        <w:t>Działanie 8.1 Aktywna integracja osób zagrożonych ubóstwem lub wykluczeniem społecznym – projekty konkursowe</w:t>
      </w:r>
    </w:p>
    <w:p w:rsidR="00FF34C9" w:rsidRDefault="00FF34C9" w:rsidP="0081345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563B2C" w:rsidRPr="00563B2C" w:rsidRDefault="00563B2C" w:rsidP="00563B2C">
      <w:pPr>
        <w:jc w:val="center"/>
        <w:rPr>
          <w:rFonts w:ascii="Calibri" w:hAnsi="Calibri" w:cs="Calibri"/>
          <w:sz w:val="24"/>
          <w:szCs w:val="24"/>
        </w:rPr>
      </w:pPr>
      <w:r w:rsidRPr="00563B2C">
        <w:rPr>
          <w:rFonts w:ascii="Calibri" w:hAnsi="Calibri" w:cs="Calibri"/>
          <w:b/>
          <w:bCs/>
          <w:sz w:val="24"/>
          <w:szCs w:val="24"/>
        </w:rPr>
        <w:t xml:space="preserve">Umowa </w:t>
      </w:r>
      <w:r w:rsidRPr="00563B2C">
        <w:rPr>
          <w:rFonts w:ascii="Calibri" w:hAnsi="Calibri" w:cs="Calibri"/>
          <w:b/>
          <w:sz w:val="24"/>
          <w:szCs w:val="24"/>
        </w:rPr>
        <w:t>u</w:t>
      </w:r>
      <w:r w:rsidR="00C34749">
        <w:rPr>
          <w:rFonts w:ascii="Calibri" w:hAnsi="Calibri" w:cs="Calibri"/>
          <w:b/>
          <w:sz w:val="24"/>
          <w:szCs w:val="24"/>
        </w:rPr>
        <w:t>cz</w:t>
      </w:r>
      <w:r w:rsidR="007C2509">
        <w:rPr>
          <w:rFonts w:ascii="Calibri" w:hAnsi="Calibri" w:cs="Calibri"/>
          <w:b/>
          <w:sz w:val="24"/>
          <w:szCs w:val="24"/>
        </w:rPr>
        <w:t>estnictwa w projekcie nr …./NP/2020</w:t>
      </w:r>
    </w:p>
    <w:p w:rsidR="00563B2C" w:rsidRPr="00563B2C" w:rsidRDefault="00DE6515" w:rsidP="00563B2C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sz w:val="24"/>
          <w:szCs w:val="24"/>
          <w:lang w:eastAsia="ar-SA"/>
        </w:rPr>
        <w:t>„Nowa perspektywa – wsparcie osób z niepełnosprawnościami</w:t>
      </w:r>
      <w:r w:rsidR="00563B2C" w:rsidRPr="00563B2C">
        <w:rPr>
          <w:rFonts w:ascii="Calibri" w:eastAsia="Times New Roman" w:hAnsi="Calibri" w:cs="Calibri"/>
          <w:b/>
          <w:sz w:val="24"/>
          <w:szCs w:val="24"/>
          <w:lang w:eastAsia="ar-SA"/>
        </w:rPr>
        <w:t>”</w:t>
      </w:r>
      <w:r w:rsidR="00563B2C" w:rsidRPr="00563B2C">
        <w:rPr>
          <w:rFonts w:ascii="Calibri" w:eastAsia="Times New Roman" w:hAnsi="Calibri" w:cs="Calibri"/>
          <w:b/>
          <w:sz w:val="24"/>
          <w:szCs w:val="24"/>
          <w:lang w:eastAsia="ar-SA"/>
        </w:rPr>
        <w:br/>
      </w:r>
    </w:p>
    <w:p w:rsidR="00563B2C" w:rsidRPr="00563B2C" w:rsidRDefault="00563B2C" w:rsidP="00563B2C">
      <w:pPr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Zawarta w dniu ……………………</w:t>
      </w:r>
      <w:r w:rsidR="006E36CD">
        <w:rPr>
          <w:rFonts w:cstheme="minorHAnsi"/>
        </w:rPr>
        <w:t>………..</w:t>
      </w:r>
      <w:r w:rsidRPr="00563B2C">
        <w:rPr>
          <w:rFonts w:cstheme="minorHAnsi"/>
        </w:rPr>
        <w:t xml:space="preserve"> r. w Rzeszowie pomiędzy: </w:t>
      </w: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</w:rPr>
      </w:pPr>
      <w:r w:rsidRPr="00563B2C">
        <w:rPr>
          <w:rFonts w:cstheme="minorHAnsi"/>
          <w:b/>
        </w:rPr>
        <w:t xml:space="preserve">Beneficjentem Projektu - Stowarzyszeniem </w:t>
      </w:r>
      <w:r w:rsidR="001F0E18">
        <w:rPr>
          <w:rFonts w:cstheme="minorHAnsi"/>
          <w:b/>
        </w:rPr>
        <w:t>Nowa Perspektywa</w:t>
      </w:r>
      <w:r w:rsidRPr="00563B2C">
        <w:rPr>
          <w:rFonts w:cstheme="minorHAnsi"/>
        </w:rPr>
        <w:t xml:space="preserve"> z siedzibą w Rzeszowie </w:t>
      </w:r>
    </w:p>
    <w:p w:rsidR="00563B2C" w:rsidRPr="00563B2C" w:rsidRDefault="000E1E69" w:rsidP="00563B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ul. Prymasa 1000 -</w:t>
      </w:r>
      <w:proofErr w:type="spellStart"/>
      <w:r>
        <w:rPr>
          <w:rFonts w:cstheme="minorHAnsi"/>
        </w:rPr>
        <w:t>lecia</w:t>
      </w:r>
      <w:proofErr w:type="spellEnd"/>
      <w:r w:rsidR="00563B2C" w:rsidRPr="00563B2C">
        <w:rPr>
          <w:rFonts w:cstheme="minorHAnsi"/>
        </w:rPr>
        <w:t>,</w:t>
      </w:r>
      <w:r>
        <w:rPr>
          <w:rFonts w:cstheme="minorHAnsi"/>
        </w:rPr>
        <w:t xml:space="preserve">  8/1, 35-511 Rzeszów, NIP: 5170369184, REGON: 361065050</w:t>
      </w: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reprezentowanym przez </w:t>
      </w:r>
      <w:r w:rsidR="008E3F22">
        <w:rPr>
          <w:rFonts w:cstheme="minorHAnsi"/>
          <w:b/>
        </w:rPr>
        <w:t>Jakuba Gibałę</w:t>
      </w:r>
      <w:r w:rsidRPr="00563B2C">
        <w:rPr>
          <w:rFonts w:cstheme="minorHAnsi"/>
          <w:b/>
        </w:rPr>
        <w:t xml:space="preserve">  – Prezes Zarządu</w:t>
      </w: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  <w:b/>
        </w:rPr>
      </w:pP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</w:rPr>
      </w:pPr>
    </w:p>
    <w:p w:rsidR="00563B2C" w:rsidRPr="00563B2C" w:rsidRDefault="007E0AC9" w:rsidP="00E40709">
      <w:pPr>
        <w:spacing w:after="0" w:line="240" w:lineRule="auto"/>
        <w:ind w:left="-284"/>
        <w:jc w:val="both"/>
        <w:rPr>
          <w:rFonts w:cstheme="minorHAnsi"/>
          <w:b/>
        </w:rPr>
      </w:pPr>
      <w:r>
        <w:rPr>
          <w:rFonts w:cstheme="minorHAnsi"/>
        </w:rPr>
        <w:t xml:space="preserve"> zwanym</w:t>
      </w:r>
      <w:r w:rsidR="00563B2C" w:rsidRPr="00563B2C">
        <w:rPr>
          <w:rFonts w:cstheme="minorHAnsi"/>
        </w:rPr>
        <w:t xml:space="preserve"> dalej </w:t>
      </w:r>
      <w:r w:rsidR="00563B2C" w:rsidRPr="00563B2C">
        <w:rPr>
          <w:rFonts w:cstheme="minorHAnsi"/>
          <w:b/>
        </w:rPr>
        <w:t>„Realizatorem projektu”</w:t>
      </w: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</w:rPr>
      </w:pP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a </w:t>
      </w: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  <w:b/>
        </w:rPr>
      </w:pP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  <w:b/>
        </w:rPr>
      </w:pPr>
      <w:r w:rsidRPr="00563B2C">
        <w:rPr>
          <w:rFonts w:cstheme="minorHAnsi"/>
          <w:b/>
        </w:rPr>
        <w:t xml:space="preserve">Panią/Panem </w:t>
      </w:r>
    </w:p>
    <w:p w:rsidR="00563B2C" w:rsidRPr="00563B2C" w:rsidRDefault="00563B2C" w:rsidP="00563B2C">
      <w:pPr>
        <w:spacing w:after="0" w:line="240" w:lineRule="auto"/>
        <w:rPr>
          <w:rFonts w:cstheme="minorHAnsi"/>
        </w:rPr>
      </w:pPr>
      <w:r w:rsidRPr="00563B2C">
        <w:rPr>
          <w:rFonts w:cstheme="minorHAnsi"/>
          <w:b/>
        </w:rPr>
        <w:t>……………………………………</w:t>
      </w:r>
      <w:r w:rsidRPr="00563B2C">
        <w:rPr>
          <w:rFonts w:cstheme="minorHAnsi"/>
          <w:b/>
        </w:rPr>
        <w:br/>
      </w:r>
      <w:r w:rsidRPr="00563B2C">
        <w:rPr>
          <w:rFonts w:cstheme="minorHAnsi"/>
        </w:rPr>
        <w:t xml:space="preserve">zamieszkałą /zamieszkałym …………………………………….. </w:t>
      </w:r>
    </w:p>
    <w:p w:rsidR="00563B2C" w:rsidRPr="00563B2C" w:rsidRDefault="00563B2C" w:rsidP="00563B2C">
      <w:pPr>
        <w:spacing w:after="0" w:line="240" w:lineRule="auto"/>
        <w:rPr>
          <w:rFonts w:cstheme="minorHAnsi"/>
        </w:rPr>
      </w:pPr>
      <w:r w:rsidRPr="00563B2C">
        <w:rPr>
          <w:rFonts w:cstheme="minorHAnsi"/>
        </w:rPr>
        <w:t>PESEL: ………………………………</w:t>
      </w:r>
    </w:p>
    <w:p w:rsidR="00563B2C" w:rsidRPr="00563B2C" w:rsidRDefault="00563B2C" w:rsidP="00563B2C">
      <w:pPr>
        <w:spacing w:after="0" w:line="240" w:lineRule="auto"/>
        <w:jc w:val="both"/>
        <w:rPr>
          <w:rFonts w:cstheme="minorHAnsi"/>
        </w:rPr>
      </w:pPr>
      <w:r w:rsidRPr="00563B2C">
        <w:rPr>
          <w:rFonts w:cstheme="minorHAnsi"/>
        </w:rPr>
        <w:t>zwaną/zwanym dalej „</w:t>
      </w:r>
      <w:r w:rsidRPr="00563B2C">
        <w:rPr>
          <w:rFonts w:cstheme="minorHAnsi"/>
          <w:b/>
          <w:bCs/>
        </w:rPr>
        <w:t>Uczestnikiem Projektu</w:t>
      </w:r>
      <w:r w:rsidRPr="00563B2C">
        <w:rPr>
          <w:rFonts w:cstheme="minorHAnsi"/>
        </w:rPr>
        <w:t xml:space="preserve">”. </w:t>
      </w:r>
    </w:p>
    <w:p w:rsidR="00563B2C" w:rsidRPr="00563B2C" w:rsidRDefault="00563B2C" w:rsidP="00563B2C">
      <w:pPr>
        <w:spacing w:after="0" w:line="360" w:lineRule="auto"/>
        <w:jc w:val="both"/>
        <w:rPr>
          <w:rFonts w:cstheme="minorHAnsi"/>
        </w:rPr>
      </w:pP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PREAMBUŁA</w:t>
      </w:r>
    </w:p>
    <w:p w:rsidR="00563B2C" w:rsidRPr="005157A8" w:rsidRDefault="00563B2C" w:rsidP="00563B2C">
      <w:pPr>
        <w:spacing w:after="0" w:line="360" w:lineRule="auto"/>
        <w:jc w:val="both"/>
        <w:rPr>
          <w:rFonts w:cstheme="minorHAnsi"/>
          <w:color w:val="000000" w:themeColor="text1"/>
        </w:rPr>
      </w:pPr>
      <w:r w:rsidRPr="00563B2C">
        <w:rPr>
          <w:rFonts w:cstheme="minorHAnsi"/>
        </w:rPr>
        <w:t>Niniejsza umowa została zawarta na potrzeby realizacji projektu pt.: „</w:t>
      </w:r>
      <w:r w:rsidR="005A1CFF">
        <w:rPr>
          <w:rFonts w:ascii="Calibri" w:eastAsia="Times New Roman" w:hAnsi="Calibri" w:cs="Calibri"/>
          <w:b/>
          <w:sz w:val="24"/>
          <w:szCs w:val="24"/>
          <w:lang w:eastAsia="ar-SA"/>
        </w:rPr>
        <w:t>Nowa perspektywa – wsparcie osób z niepełnosprawnościami</w:t>
      </w:r>
      <w:r w:rsidRPr="00563B2C">
        <w:rPr>
          <w:rFonts w:cstheme="minorHAnsi"/>
        </w:rPr>
        <w:t xml:space="preserve">” współfinansowanego ze środków Europejskiego Funduszu </w:t>
      </w:r>
      <w:r w:rsidR="0080226C">
        <w:rPr>
          <w:rFonts w:cstheme="minorHAnsi"/>
        </w:rPr>
        <w:t xml:space="preserve">Społecznego w ramach Działania </w:t>
      </w:r>
      <w:r w:rsidRPr="00563B2C">
        <w:rPr>
          <w:rFonts w:cstheme="minorHAnsi"/>
        </w:rPr>
        <w:t>8.1. Aktywna integracja osób zagrożonych ubóstwem lub wykluczeniem społecznym – projekty konkursowe w ramach Regionalnego Programu Operacyjnego Województwa Podkarpackiego na lata 2014-2020 w zakresie osi priorytetowych VII-IX RPO WP 2014-2020</w:t>
      </w:r>
      <w:r w:rsidRPr="00563B2C">
        <w:rPr>
          <w:rFonts w:cstheme="minorHAnsi"/>
          <w:i/>
        </w:rPr>
        <w:t xml:space="preserve"> </w:t>
      </w:r>
      <w:r w:rsidR="0080226C">
        <w:rPr>
          <w:rFonts w:cstheme="minorHAnsi"/>
        </w:rPr>
        <w:t xml:space="preserve">na podstawie umowy </w:t>
      </w:r>
      <w:r w:rsidRPr="00563B2C">
        <w:rPr>
          <w:rFonts w:cstheme="minorHAnsi"/>
        </w:rPr>
        <w:t xml:space="preserve">o dofinansowanie nr </w:t>
      </w:r>
      <w:r w:rsidR="00903F0A">
        <w:rPr>
          <w:rFonts w:cstheme="minorHAnsi"/>
          <w:b/>
        </w:rPr>
        <w:t>RPPK.08.01.00-18-0069</w:t>
      </w:r>
      <w:r w:rsidR="00A6055E">
        <w:rPr>
          <w:rFonts w:cstheme="minorHAnsi"/>
          <w:b/>
        </w:rPr>
        <w:t>/19</w:t>
      </w:r>
      <w:r w:rsidR="007968E8">
        <w:rPr>
          <w:rFonts w:cstheme="minorHAnsi"/>
          <w:b/>
        </w:rPr>
        <w:t>-00</w:t>
      </w:r>
      <w:r w:rsidRPr="00563B2C">
        <w:rPr>
          <w:rFonts w:cstheme="minorHAnsi"/>
          <w:b/>
        </w:rPr>
        <w:t xml:space="preserve"> </w:t>
      </w:r>
      <w:r w:rsidRPr="00563B2C">
        <w:rPr>
          <w:rFonts w:cstheme="minorHAnsi"/>
        </w:rPr>
        <w:t>zawartej pomiędzy Wojewódzkim Urzędem Pracy w Rzeszowie a Beneficjentem projekt</w:t>
      </w:r>
      <w:r w:rsidR="002232EE">
        <w:rPr>
          <w:rFonts w:cstheme="minorHAnsi"/>
        </w:rPr>
        <w:t>u  - Stowarzyszeniem Nowa Perspektywa</w:t>
      </w:r>
      <w:r w:rsidRPr="00563B2C">
        <w:rPr>
          <w:rFonts w:cstheme="minorHAnsi"/>
        </w:rPr>
        <w:t xml:space="preserve"> w dniu </w:t>
      </w:r>
      <w:r w:rsidR="005F25A1">
        <w:rPr>
          <w:rFonts w:cstheme="minorHAnsi"/>
          <w:color w:val="000000" w:themeColor="text1"/>
        </w:rPr>
        <w:t>02 lipca 2020</w:t>
      </w:r>
      <w:r w:rsidRPr="005157A8">
        <w:rPr>
          <w:rFonts w:cstheme="minorHAnsi"/>
          <w:color w:val="000000" w:themeColor="text1"/>
        </w:rPr>
        <w:t xml:space="preserve"> r.</w:t>
      </w:r>
    </w:p>
    <w:p w:rsidR="00787426" w:rsidRDefault="00787426" w:rsidP="00563B2C">
      <w:pPr>
        <w:spacing w:after="0" w:line="360" w:lineRule="auto"/>
        <w:jc w:val="center"/>
        <w:rPr>
          <w:rFonts w:cstheme="minorHAnsi"/>
          <w:b/>
        </w:rPr>
      </w:pPr>
    </w:p>
    <w:p w:rsidR="00787426" w:rsidRDefault="00787426" w:rsidP="00563B2C">
      <w:pPr>
        <w:spacing w:after="0" w:line="360" w:lineRule="auto"/>
        <w:jc w:val="center"/>
        <w:rPr>
          <w:rFonts w:cstheme="minorHAnsi"/>
          <w:b/>
        </w:rPr>
      </w:pPr>
    </w:p>
    <w:p w:rsidR="00787426" w:rsidRDefault="00787426" w:rsidP="00563B2C">
      <w:pPr>
        <w:spacing w:after="0" w:line="360" w:lineRule="auto"/>
        <w:jc w:val="center"/>
        <w:rPr>
          <w:rFonts w:cstheme="minorHAnsi"/>
          <w:b/>
        </w:rPr>
      </w:pP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lastRenderedPageBreak/>
        <w:t>§ 1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DEFINICJE</w:t>
      </w:r>
    </w:p>
    <w:p w:rsidR="00563B2C" w:rsidRPr="00563B2C" w:rsidRDefault="00563B2C" w:rsidP="00563B2C">
      <w:pPr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Ilekroć w niniejszej umowie jest mowa o:</w:t>
      </w:r>
    </w:p>
    <w:p w:rsidR="00563B2C" w:rsidRPr="00563B2C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  <w:b/>
        </w:rPr>
        <w:t>Projekcie</w:t>
      </w:r>
      <w:r w:rsidRPr="00563B2C">
        <w:rPr>
          <w:rFonts w:cstheme="minorHAnsi"/>
        </w:rPr>
        <w:t xml:space="preserve"> – należy przez to rozu</w:t>
      </w:r>
      <w:r w:rsidR="00192352">
        <w:rPr>
          <w:rFonts w:cstheme="minorHAnsi"/>
        </w:rPr>
        <w:t>mieć projekt pt.: „</w:t>
      </w:r>
      <w:r w:rsidR="00DF7A1A">
        <w:rPr>
          <w:rFonts w:cstheme="minorHAnsi"/>
        </w:rPr>
        <w:t xml:space="preserve">Nowa perspektywa – wsparcie osób </w:t>
      </w:r>
      <w:r w:rsidR="00DF7A1A">
        <w:rPr>
          <w:rFonts w:cstheme="minorHAnsi"/>
        </w:rPr>
        <w:br/>
        <w:t>z niepełnosprawnościami</w:t>
      </w:r>
      <w:r w:rsidRPr="00563B2C">
        <w:rPr>
          <w:rFonts w:cstheme="minorHAnsi"/>
        </w:rPr>
        <w:t>”,</w:t>
      </w:r>
    </w:p>
    <w:p w:rsidR="00563B2C" w:rsidRPr="00563B2C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  <w:b/>
        </w:rPr>
        <w:t>Biurze projektu</w:t>
      </w:r>
      <w:r w:rsidRPr="00563B2C">
        <w:rPr>
          <w:rFonts w:cstheme="minorHAnsi"/>
        </w:rPr>
        <w:t xml:space="preserve"> – należy przez to rozumieć Biuro przy ul. Piłsudskiego 34 w Rzeszowie,</w:t>
      </w:r>
    </w:p>
    <w:p w:rsidR="00563B2C" w:rsidRPr="00563B2C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  <w:b/>
        </w:rPr>
        <w:t>Instytucji Pośredniczącej (IP)</w:t>
      </w:r>
      <w:r w:rsidRPr="00563B2C">
        <w:rPr>
          <w:rFonts w:cstheme="minorHAnsi"/>
        </w:rPr>
        <w:t xml:space="preserve"> – należy przez to rozumieć Wojewódzki Urząd Pracy </w:t>
      </w:r>
      <w:r w:rsidRPr="00563B2C">
        <w:rPr>
          <w:rFonts w:cstheme="minorHAnsi"/>
        </w:rPr>
        <w:br/>
        <w:t>w Rzeszowie,</w:t>
      </w:r>
    </w:p>
    <w:p w:rsidR="00563B2C" w:rsidRPr="00FC0FF6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FC0FF6">
        <w:rPr>
          <w:rFonts w:cstheme="minorHAnsi"/>
          <w:b/>
        </w:rPr>
        <w:t>Wsparciu</w:t>
      </w:r>
      <w:r w:rsidRPr="00FC0FF6">
        <w:rPr>
          <w:rFonts w:cstheme="minorHAnsi"/>
        </w:rPr>
        <w:t xml:space="preserve"> </w:t>
      </w:r>
      <w:r w:rsidRPr="00D11F3F">
        <w:rPr>
          <w:rFonts w:cstheme="minorHAnsi"/>
        </w:rPr>
        <w:t>– należy przez to rozumieć działania realizowane na rzecz Uczestnika Projektu wskazane w § 3 Umowy</w:t>
      </w:r>
      <w:r w:rsidRPr="00FC0FF6">
        <w:rPr>
          <w:rFonts w:cstheme="minorHAnsi"/>
        </w:rPr>
        <w:t>,</w:t>
      </w:r>
    </w:p>
    <w:p w:rsidR="00563B2C" w:rsidRPr="00563B2C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  <w:b/>
          <w:bCs/>
        </w:rPr>
        <w:t xml:space="preserve">Osobie zagrożonej ubóstwem lub wykluczeniem społecznym </w:t>
      </w:r>
      <w:r w:rsidRPr="00563B2C">
        <w:rPr>
          <w:rFonts w:cstheme="minorHAnsi"/>
          <w:b/>
        </w:rPr>
        <w:t xml:space="preserve">z powodu niepełnosprawności- </w:t>
      </w:r>
      <w:r w:rsidRPr="00563B2C">
        <w:rPr>
          <w:rFonts w:cstheme="minorHAnsi"/>
        </w:rPr>
        <w:t>należy przez to rozumieć bezrobotną osobę z niepełnosprawnością,</w:t>
      </w:r>
    </w:p>
    <w:p w:rsidR="00563B2C" w:rsidRPr="00563B2C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  <w:b/>
          <w:bCs/>
        </w:rPr>
        <w:t>Osobie z niepełnosprawnością</w:t>
      </w:r>
      <w:r w:rsidRPr="00563B2C">
        <w:rPr>
          <w:rFonts w:cstheme="minorHAnsi"/>
        </w:rPr>
        <w:t xml:space="preserve"> – należy przez to rozumieć osobę niepełnosprawną </w:t>
      </w:r>
      <w:r w:rsidR="00F51B5D">
        <w:rPr>
          <w:rFonts w:cstheme="minorHAnsi"/>
        </w:rPr>
        <w:br/>
      </w:r>
      <w:r w:rsidRPr="00563B2C">
        <w:rPr>
          <w:rFonts w:cstheme="minorHAnsi"/>
        </w:rPr>
        <w:t xml:space="preserve">w rozumieniu ustawy z dnia 27 sierpnia 1997 r. o rehabilitacji zawodowej i społecznej oraz zatrudnianiu osób niepełnosprawnych (Dz.U. z 2018 r. poz. 511), a także osoby </w:t>
      </w:r>
      <w:r w:rsidR="00F51B5D">
        <w:rPr>
          <w:rFonts w:cstheme="minorHAnsi"/>
        </w:rPr>
        <w:br/>
      </w:r>
      <w:r w:rsidRPr="00563B2C">
        <w:rPr>
          <w:rFonts w:cstheme="minorHAnsi"/>
        </w:rPr>
        <w:t>z zaburzeniami psychicznymi, w rozumieniu ustawy z dnia 19 sierpnia 1994 r. o ochronie zdrowia psychicznego</w:t>
      </w:r>
      <w:r w:rsidR="00D6394F">
        <w:rPr>
          <w:rFonts w:cstheme="minorHAnsi"/>
        </w:rPr>
        <w:t xml:space="preserve"> (Dz. U. z 2017 r. poz.882 z </w:t>
      </w:r>
      <w:proofErr w:type="spellStart"/>
      <w:r w:rsidR="00D6394F">
        <w:rPr>
          <w:rFonts w:cstheme="minorHAnsi"/>
        </w:rPr>
        <w:t>poź</w:t>
      </w:r>
      <w:r w:rsidRPr="00563B2C">
        <w:rPr>
          <w:rFonts w:cstheme="minorHAnsi"/>
        </w:rPr>
        <w:t>n</w:t>
      </w:r>
      <w:proofErr w:type="spellEnd"/>
      <w:r w:rsidRPr="00563B2C">
        <w:rPr>
          <w:rFonts w:cstheme="minorHAnsi"/>
        </w:rPr>
        <w:t>. zm.),</w:t>
      </w:r>
    </w:p>
    <w:p w:rsidR="00213031" w:rsidRPr="00DC42F5" w:rsidRDefault="00213031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Osobie niepracującej </w:t>
      </w:r>
      <w:r>
        <w:rPr>
          <w:rFonts w:cstheme="minorHAnsi"/>
          <w:color w:val="000000" w:themeColor="text1"/>
        </w:rPr>
        <w:t>– należy przez to rozumieć osobę bezrobotną lub bierną zawodowo.</w:t>
      </w:r>
    </w:p>
    <w:p w:rsidR="00563B2C" w:rsidRPr="00563B2C" w:rsidRDefault="00563B2C" w:rsidP="008955A3">
      <w:pPr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  <w:b/>
        </w:rPr>
        <w:t xml:space="preserve">Osobie bezrobotnej – </w:t>
      </w:r>
      <w:r w:rsidRPr="00563B2C">
        <w:rPr>
          <w:rFonts w:cstheme="minorHAnsi"/>
        </w:rPr>
        <w:t>należy przez to rozumieć</w:t>
      </w:r>
      <w:r w:rsidRPr="00563B2C">
        <w:rPr>
          <w:rFonts w:cstheme="minorHAnsi"/>
          <w:b/>
        </w:rPr>
        <w:t xml:space="preserve"> </w:t>
      </w:r>
      <w:r w:rsidRPr="00563B2C">
        <w:rPr>
          <w:rFonts w:cstheme="minorHAnsi"/>
        </w:rPr>
        <w:t>osobę pozostającą bez pracy, gotową do podjęcia pracy i aktywnie poszukującą zatrudnienia. Niezależnie od spełnienia powyższych przesłanek, zarejestrowani bezrobotni są zaliczani do osób bezrobotnych. Osobami bezrobotnymi są zarówno osoby bezrobotne w rozumieniu Badania Aktywności Ekonomicznej Ludności, jak i osoby zarejestrowane jako bezrobotne. Definicja nie uwzględnia studentów studiów stacjonarnych, nawet jeśli spełniają powyższe kryteria. Osoby kwalifikujące się do urlopu macierzyńskiego lub rodzicielskiego, które są bezrobotne w rozumieniu niniejszej definicji (nie pobierają świadczeń z tytułu urlopu), są również osobami bezrobotnymi,</w:t>
      </w:r>
    </w:p>
    <w:p w:rsidR="00563B2C" w:rsidRDefault="00563B2C" w:rsidP="008955A3">
      <w:pPr>
        <w:numPr>
          <w:ilvl w:val="0"/>
          <w:numId w:val="3"/>
        </w:numPr>
        <w:tabs>
          <w:tab w:val="num" w:pos="709"/>
        </w:tabs>
        <w:spacing w:after="0" w:line="360" w:lineRule="auto"/>
        <w:ind w:left="709" w:hanging="349"/>
        <w:jc w:val="both"/>
        <w:rPr>
          <w:rFonts w:eastAsia="Calibri" w:cstheme="minorHAnsi"/>
          <w:lang w:eastAsia="pl-PL"/>
        </w:rPr>
      </w:pPr>
      <w:r w:rsidRPr="00563B2C">
        <w:rPr>
          <w:rFonts w:eastAsia="Calibri" w:cstheme="minorHAnsi"/>
          <w:b/>
          <w:lang w:eastAsia="pl-PL"/>
        </w:rPr>
        <w:t>Wieku aktywności zawodowej</w:t>
      </w:r>
      <w:r w:rsidRPr="00563B2C">
        <w:rPr>
          <w:rFonts w:eastAsia="Calibri" w:cstheme="minorHAnsi"/>
          <w:lang w:eastAsia="pl-PL"/>
        </w:rPr>
        <w:t xml:space="preserve"> – należy przez to rozumieć wiek produkcyjny tj. wiek zdolności do pracy, dla mężczyzn grupa wieku 18-64 lata, dla kobiet 18-59 lat.</w:t>
      </w:r>
    </w:p>
    <w:p w:rsidR="00563B2C" w:rsidRPr="00E35086" w:rsidRDefault="00117329" w:rsidP="00CF040C">
      <w:pPr>
        <w:pStyle w:val="Akapitzlist"/>
        <w:spacing w:after="0" w:line="360" w:lineRule="auto"/>
        <w:jc w:val="both"/>
        <w:rPr>
          <w:rFonts w:eastAsia="Times New Roman" w:cs="Arial"/>
          <w:lang w:eastAsia="pl-PL"/>
        </w:rPr>
      </w:pPr>
      <w:r w:rsidRPr="00117329">
        <w:rPr>
          <w:rFonts w:eastAsia="Times New Roman" w:cs="Arial"/>
          <w:i/>
          <w:lang w:eastAsia="pl-PL"/>
        </w:rPr>
        <w:t xml:space="preserve"> </w:t>
      </w:r>
    </w:p>
    <w:p w:rsidR="000B129B" w:rsidRDefault="000B129B" w:rsidP="00563B2C">
      <w:pPr>
        <w:spacing w:after="0" w:line="360" w:lineRule="auto"/>
        <w:jc w:val="center"/>
        <w:rPr>
          <w:rFonts w:cstheme="minorHAnsi"/>
          <w:b/>
        </w:rPr>
      </w:pPr>
      <w:bookmarkStart w:id="0" w:name="_GoBack"/>
      <w:bookmarkEnd w:id="0"/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lastRenderedPageBreak/>
        <w:t>§ 2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ZAKRES UMOWY</w:t>
      </w:r>
    </w:p>
    <w:p w:rsidR="00502AC4" w:rsidRPr="00502AC4" w:rsidRDefault="00563B2C" w:rsidP="00563B2C">
      <w:pPr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Umowa niniejsza określa warunki uczestnictwa Uczestnika Projektu w projekcie oraz prawa </w:t>
      </w:r>
      <w:r w:rsidRPr="00563B2C">
        <w:rPr>
          <w:rFonts w:cstheme="minorHAnsi"/>
        </w:rPr>
        <w:br/>
        <w:t>i obowiązki stron projektu.</w:t>
      </w:r>
    </w:p>
    <w:p w:rsidR="00563B2C" w:rsidRPr="00380823" w:rsidRDefault="00563B2C" w:rsidP="00563B2C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380823">
        <w:rPr>
          <w:rFonts w:cstheme="minorHAnsi"/>
          <w:b/>
          <w:color w:val="000000" w:themeColor="text1"/>
        </w:rPr>
        <w:t>§ 3</w:t>
      </w:r>
    </w:p>
    <w:p w:rsidR="00563B2C" w:rsidRPr="00380823" w:rsidRDefault="00563B2C" w:rsidP="00563B2C">
      <w:pPr>
        <w:spacing w:after="0" w:line="360" w:lineRule="auto"/>
        <w:jc w:val="center"/>
        <w:rPr>
          <w:rFonts w:cstheme="minorHAnsi"/>
          <w:b/>
          <w:color w:val="000000" w:themeColor="text1"/>
        </w:rPr>
      </w:pPr>
      <w:r w:rsidRPr="00380823">
        <w:rPr>
          <w:rFonts w:cstheme="minorHAnsi"/>
          <w:b/>
          <w:color w:val="000000" w:themeColor="text1"/>
        </w:rPr>
        <w:t>FORMY WSPARCIA</w:t>
      </w:r>
    </w:p>
    <w:p w:rsidR="00502AC4" w:rsidRPr="00E35086" w:rsidRDefault="00563B2C" w:rsidP="00E35086">
      <w:pPr>
        <w:numPr>
          <w:ilvl w:val="0"/>
          <w:numId w:val="1"/>
        </w:numPr>
        <w:suppressAutoHyphens/>
        <w:spacing w:after="0" w:line="360" w:lineRule="auto"/>
        <w:jc w:val="both"/>
        <w:rPr>
          <w:rFonts w:cstheme="minorHAnsi"/>
          <w:color w:val="000000" w:themeColor="text1"/>
        </w:rPr>
      </w:pPr>
      <w:r w:rsidRPr="00380823">
        <w:rPr>
          <w:rFonts w:cstheme="minorHAnsi"/>
          <w:color w:val="000000" w:themeColor="text1"/>
        </w:rPr>
        <w:t>Umowa niniejsza obejmuje następujące formy wsparcia:</w:t>
      </w:r>
    </w:p>
    <w:p w:rsidR="00502AC4" w:rsidRPr="00D87074" w:rsidRDefault="00FD1EA1" w:rsidP="00502AC4">
      <w:pPr>
        <w:numPr>
          <w:ilvl w:val="1"/>
          <w:numId w:val="1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>Blok diagnozująco-doradczy: diagnoza indywidualnej sytuacji społeczno-zawodowej w tym opracowanie Indywidualne</w:t>
      </w:r>
      <w:r w:rsidR="00813E3D">
        <w:rPr>
          <w:rFonts w:cstheme="minorHAnsi"/>
          <w:b/>
        </w:rPr>
        <w:t xml:space="preserve">go Konspektu Działań Integracji </w:t>
      </w:r>
      <w:r>
        <w:rPr>
          <w:rFonts w:cstheme="minorHAnsi"/>
          <w:b/>
        </w:rPr>
        <w:t xml:space="preserve">Społecznozawodowej </w:t>
      </w:r>
      <w:r w:rsidR="00502AC4" w:rsidRPr="00D87074">
        <w:rPr>
          <w:rFonts w:cstheme="minorHAnsi"/>
        </w:rPr>
        <w:t>, w ramach którego przewidziane zostały:</w:t>
      </w:r>
    </w:p>
    <w:p w:rsidR="00502AC4" w:rsidRPr="00871681" w:rsidRDefault="00871681" w:rsidP="00871681">
      <w:pPr>
        <w:numPr>
          <w:ilvl w:val="0"/>
          <w:numId w:val="5"/>
        </w:numPr>
        <w:spacing w:after="0" w:line="360" w:lineRule="auto"/>
        <w:ind w:hanging="317"/>
        <w:jc w:val="both"/>
        <w:rPr>
          <w:rFonts w:cstheme="minorHAnsi"/>
        </w:rPr>
      </w:pPr>
      <w:r w:rsidRPr="006624CD">
        <w:rPr>
          <w:rFonts w:cstheme="minorHAnsi"/>
          <w:b/>
        </w:rPr>
        <w:t>Etap 1</w:t>
      </w:r>
      <w:r>
        <w:rPr>
          <w:rFonts w:cstheme="minorHAnsi"/>
        </w:rPr>
        <w:t>: pogłębiona diagnoza sytuacji społecznej i zawodowej (3h -  konsultacje z doradcą zawodowym, 2h – konsultacje z psychologiem)</w:t>
      </w:r>
    </w:p>
    <w:p w:rsidR="00502AC4" w:rsidRPr="00502AC4" w:rsidRDefault="002737D1" w:rsidP="00502AC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6624CD">
        <w:rPr>
          <w:rFonts w:cstheme="minorHAnsi"/>
          <w:b/>
        </w:rPr>
        <w:t>Etap 2</w:t>
      </w:r>
      <w:r>
        <w:rPr>
          <w:rFonts w:cstheme="minorHAnsi"/>
        </w:rPr>
        <w:t xml:space="preserve">: indywidualne doradztwo zawodowe (2h/os) oraz indywidualne poradnictwo psychologiczne (2h/os) </w:t>
      </w:r>
      <w:r w:rsidR="00502AC4" w:rsidRPr="00502AC4">
        <w:rPr>
          <w:rFonts w:cstheme="minorHAnsi"/>
          <w:color w:val="000000" w:themeColor="text1"/>
        </w:rPr>
        <w:t xml:space="preserve">                            </w:t>
      </w:r>
    </w:p>
    <w:p w:rsidR="00F24396" w:rsidRPr="00D87074" w:rsidRDefault="00F550D9" w:rsidP="00F24396">
      <w:pPr>
        <w:numPr>
          <w:ilvl w:val="1"/>
          <w:numId w:val="1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Blok poradniczo-aktywizujący: aktywna integracja o charakterze społecznym</w:t>
      </w:r>
      <w:r w:rsidR="00F24396" w:rsidRPr="00D87074">
        <w:rPr>
          <w:rFonts w:cstheme="minorHAnsi"/>
          <w:b/>
        </w:rPr>
        <w:t xml:space="preserve">, </w:t>
      </w:r>
      <w:r>
        <w:rPr>
          <w:rFonts w:cstheme="minorHAnsi"/>
          <w:b/>
        </w:rPr>
        <w:br/>
      </w:r>
      <w:r>
        <w:rPr>
          <w:rFonts w:cstheme="minorHAnsi"/>
        </w:rPr>
        <w:t>w ramach którego</w:t>
      </w:r>
      <w:r w:rsidR="00F24396">
        <w:rPr>
          <w:rFonts w:cstheme="minorHAnsi"/>
        </w:rPr>
        <w:t xml:space="preserve"> </w:t>
      </w:r>
      <w:r w:rsidR="00F24396" w:rsidRPr="00D87074">
        <w:rPr>
          <w:rFonts w:cstheme="minorHAnsi"/>
        </w:rPr>
        <w:t xml:space="preserve"> przewidziane zostały: </w:t>
      </w:r>
    </w:p>
    <w:p w:rsidR="00F24396" w:rsidRDefault="00C96FA6" w:rsidP="00F24396">
      <w:pPr>
        <w:numPr>
          <w:ilvl w:val="2"/>
          <w:numId w:val="1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Etap 1: indywidualne konsultacje:</w:t>
      </w:r>
    </w:p>
    <w:p w:rsidR="00C96FA6" w:rsidRPr="000814A7" w:rsidRDefault="00C96FA6" w:rsidP="00C96FA6">
      <w:pPr>
        <w:spacing w:after="0" w:line="360" w:lineRule="auto"/>
        <w:ind w:left="2340"/>
        <w:jc w:val="both"/>
        <w:rPr>
          <w:rFonts w:cstheme="minorHAnsi"/>
        </w:rPr>
      </w:pPr>
      <w:r>
        <w:rPr>
          <w:rFonts w:cstheme="minorHAnsi"/>
          <w:b/>
        </w:rPr>
        <w:t xml:space="preserve">- </w:t>
      </w:r>
      <w:r w:rsidRPr="000814A7">
        <w:rPr>
          <w:rFonts w:cstheme="minorHAnsi"/>
        </w:rPr>
        <w:t>prawne (śr. 5h/os.</w:t>
      </w:r>
      <w:r w:rsidR="007A6E6B" w:rsidRPr="000814A7">
        <w:rPr>
          <w:rFonts w:cstheme="minorHAnsi"/>
        </w:rPr>
        <w:t>; 150 os.</w:t>
      </w:r>
      <w:r w:rsidRPr="000814A7">
        <w:rPr>
          <w:rFonts w:cstheme="minorHAnsi"/>
        </w:rPr>
        <w:t>)</w:t>
      </w:r>
    </w:p>
    <w:p w:rsidR="007A6E6B" w:rsidRPr="000814A7" w:rsidRDefault="00C96FA6" w:rsidP="007A6E6B">
      <w:pPr>
        <w:spacing w:after="0" w:line="360" w:lineRule="auto"/>
        <w:ind w:left="2340"/>
        <w:jc w:val="both"/>
        <w:rPr>
          <w:rFonts w:cstheme="minorHAnsi"/>
        </w:rPr>
      </w:pPr>
      <w:r w:rsidRPr="000814A7">
        <w:rPr>
          <w:rFonts w:cstheme="minorHAnsi"/>
        </w:rPr>
        <w:t xml:space="preserve">- rodzinne </w:t>
      </w:r>
      <w:r w:rsidR="007A6E6B" w:rsidRPr="000814A7">
        <w:rPr>
          <w:rFonts w:cstheme="minorHAnsi"/>
        </w:rPr>
        <w:t>(śr. 5h/os.; 150 os.)</w:t>
      </w:r>
    </w:p>
    <w:p w:rsidR="00C96FA6" w:rsidRPr="00AA18B6" w:rsidRDefault="00C96FA6" w:rsidP="00AA18B6">
      <w:pPr>
        <w:spacing w:after="0" w:line="360" w:lineRule="auto"/>
        <w:ind w:left="2340"/>
        <w:jc w:val="both"/>
        <w:rPr>
          <w:rFonts w:cstheme="minorHAnsi"/>
        </w:rPr>
      </w:pPr>
      <w:r w:rsidRPr="000814A7">
        <w:rPr>
          <w:rFonts w:cstheme="minorHAnsi"/>
        </w:rPr>
        <w:t xml:space="preserve">- dotyczące  przedsiębiorczości </w:t>
      </w:r>
      <w:r w:rsidR="00360EBF" w:rsidRPr="000814A7">
        <w:rPr>
          <w:rFonts w:cstheme="minorHAnsi"/>
        </w:rPr>
        <w:t>(śr. 5h/os; 150 os.</w:t>
      </w:r>
      <w:r w:rsidR="00AA18B6">
        <w:rPr>
          <w:rFonts w:cstheme="minorHAnsi"/>
        </w:rPr>
        <w:t>)</w:t>
      </w:r>
    </w:p>
    <w:p w:rsidR="00F24396" w:rsidRPr="00D87074" w:rsidRDefault="00AA18B6" w:rsidP="00F24396">
      <w:pPr>
        <w:numPr>
          <w:ilvl w:val="2"/>
          <w:numId w:val="1"/>
        </w:num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Etap 2: warsztaty kompetencji społecznych </w:t>
      </w:r>
      <w:r w:rsidRPr="0094444A">
        <w:rPr>
          <w:rFonts w:cstheme="minorHAnsi"/>
        </w:rPr>
        <w:t>(15 gr. x 24h/gr.)</w:t>
      </w:r>
      <w:r>
        <w:rPr>
          <w:rFonts w:cstheme="minorHAnsi"/>
          <w:b/>
        </w:rPr>
        <w:t xml:space="preserve"> </w:t>
      </w:r>
    </w:p>
    <w:p w:rsidR="00563B2C" w:rsidRPr="003B5E89" w:rsidRDefault="000A25F0" w:rsidP="00815ECA">
      <w:pPr>
        <w:numPr>
          <w:ilvl w:val="1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Blok wspierający uzyskanie/uzupełnienie kompetencji i kwalifikacji – aktywna integracja o charakterze edukacyjno-zawodowym</w:t>
      </w:r>
      <w:r w:rsidR="00563B2C" w:rsidRPr="003B5E89">
        <w:rPr>
          <w:rFonts w:cstheme="minorHAnsi"/>
          <w:b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w ramach którego</w:t>
      </w:r>
      <w:r w:rsidR="00563B2C" w:rsidRPr="003B5E89">
        <w:rPr>
          <w:rFonts w:cstheme="minorHAnsi"/>
          <w:color w:val="000000" w:themeColor="text1"/>
        </w:rPr>
        <w:t xml:space="preserve"> przewidziane zostały</w:t>
      </w:r>
      <w:r w:rsidR="00563B2C" w:rsidRPr="003B5E89">
        <w:rPr>
          <w:rFonts w:cstheme="minorHAnsi"/>
          <w:b/>
          <w:color w:val="000000" w:themeColor="text1"/>
        </w:rPr>
        <w:t>:</w:t>
      </w:r>
    </w:p>
    <w:p w:rsidR="00616D3F" w:rsidRPr="001C0D7F" w:rsidRDefault="00961192" w:rsidP="00616D3F">
      <w:pPr>
        <w:numPr>
          <w:ilvl w:val="2"/>
          <w:numId w:val="1"/>
        </w:numPr>
        <w:spacing w:after="0" w:line="360" w:lineRule="auto"/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Etap 1: trening efektywne poszukiwanie pracy (15 gr. x 16h) </w:t>
      </w:r>
      <w:r w:rsidR="00616D3F" w:rsidRPr="001C0D7F">
        <w:rPr>
          <w:rFonts w:cstheme="minorHAnsi"/>
          <w:b/>
          <w:color w:val="000000" w:themeColor="text1"/>
        </w:rPr>
        <w:t xml:space="preserve"> </w:t>
      </w:r>
    </w:p>
    <w:p w:rsidR="00563B2C" w:rsidRPr="001C0D7F" w:rsidRDefault="00961192" w:rsidP="00563B2C">
      <w:pPr>
        <w:numPr>
          <w:ilvl w:val="2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Etap 2: szkolenia zawodowe (ok. 80 h/os.)</w:t>
      </w:r>
    </w:p>
    <w:p w:rsidR="00811E67" w:rsidRPr="00BD529D" w:rsidRDefault="00961192" w:rsidP="00BD529D">
      <w:pPr>
        <w:numPr>
          <w:ilvl w:val="2"/>
          <w:numId w:val="1"/>
        </w:numPr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Etap 3: indywidualne pośrednictwo pracy (śr. 8h/os.)</w:t>
      </w:r>
    </w:p>
    <w:p w:rsidR="00F03EB7" w:rsidRPr="00F667F9" w:rsidRDefault="00F03EB7" w:rsidP="00F03EB7">
      <w:pPr>
        <w:pStyle w:val="Akapitzlist"/>
        <w:autoSpaceDE w:val="0"/>
        <w:adjustRightInd w:val="0"/>
        <w:spacing w:after="0" w:line="360" w:lineRule="auto"/>
        <w:ind w:left="2340"/>
        <w:jc w:val="both"/>
        <w:rPr>
          <w:rFonts w:ascii="Verdana" w:hAnsi="Verdana" w:cs="Verdana"/>
          <w:sz w:val="18"/>
          <w:szCs w:val="18"/>
        </w:rPr>
      </w:pPr>
    </w:p>
    <w:p w:rsidR="00563B2C" w:rsidRPr="00AE0EDD" w:rsidRDefault="00563B2C" w:rsidP="00563B2C">
      <w:pPr>
        <w:numPr>
          <w:ilvl w:val="0"/>
          <w:numId w:val="1"/>
        </w:numPr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Zajęcia odbywać się będą zgodnie z przyjętym harmonogramem i planem zajęć o ustalonej liczbie godzin. </w:t>
      </w:r>
      <w:r w:rsidRPr="00AE0EDD">
        <w:rPr>
          <w:rFonts w:cstheme="minorHAnsi"/>
        </w:rPr>
        <w:t xml:space="preserve">Realizator projektu zastrzega sobie możliwość zmian i późniejszego </w:t>
      </w:r>
      <w:r w:rsidRPr="00AE0EDD">
        <w:rPr>
          <w:rFonts w:cstheme="minorHAnsi"/>
        </w:rPr>
        <w:lastRenderedPageBreak/>
        <w:t xml:space="preserve">uszczegółowienia harmonogramu. Wszelkie zmiany w harmonogramie będą przekazywane uczestnikom drogą telefoniczną, jak również bezpośrednio przez Kadrę Zarządzającą projektu. </w:t>
      </w:r>
    </w:p>
    <w:p w:rsidR="00563B2C" w:rsidRPr="00563B2C" w:rsidRDefault="009E2720" w:rsidP="009E2720">
      <w:pPr>
        <w:spacing w:after="0" w:line="360" w:lineRule="auto"/>
        <w:rPr>
          <w:rFonts w:cstheme="minorHAnsi"/>
          <w:b/>
        </w:rPr>
      </w:pPr>
      <w:r>
        <w:rPr>
          <w:rFonts w:eastAsia="Calibri" w:cstheme="minorHAnsi"/>
        </w:rPr>
        <w:t xml:space="preserve">                                                                                      </w:t>
      </w:r>
      <w:r w:rsidR="00563B2C" w:rsidRPr="00563B2C">
        <w:rPr>
          <w:rFonts w:cstheme="minorHAnsi"/>
          <w:b/>
        </w:rPr>
        <w:t>§ 4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CZAS TRWANIA UMOWY</w:t>
      </w:r>
    </w:p>
    <w:p w:rsidR="00563B2C" w:rsidRPr="00563B2C" w:rsidRDefault="00563B2C" w:rsidP="008955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Niniejsza umowa nabiera mocy prawnej z dniem podpisania przez wszystkie strony i będzie trwać do czasu:</w:t>
      </w:r>
    </w:p>
    <w:p w:rsidR="00563B2C" w:rsidRPr="00563B2C" w:rsidRDefault="00563B2C" w:rsidP="008955A3">
      <w:pPr>
        <w:numPr>
          <w:ilvl w:val="1"/>
          <w:numId w:val="9"/>
        </w:numPr>
        <w:tabs>
          <w:tab w:val="left" w:pos="1260"/>
        </w:tabs>
        <w:spacing w:after="0" w:line="360" w:lineRule="auto"/>
        <w:ind w:left="1260"/>
        <w:jc w:val="both"/>
        <w:rPr>
          <w:rFonts w:cstheme="minorHAnsi"/>
        </w:rPr>
      </w:pPr>
      <w:r w:rsidRPr="00563B2C">
        <w:rPr>
          <w:rFonts w:cstheme="minorHAnsi"/>
        </w:rPr>
        <w:t xml:space="preserve">zakończenia udziału w projekcie przez Uczestnika Projektu w rozumieniu </w:t>
      </w:r>
      <w:r w:rsidR="005C2189" w:rsidRPr="00796C96">
        <w:rPr>
          <w:rFonts w:cstheme="minorHAnsi"/>
        </w:rPr>
        <w:t>§ 6</w:t>
      </w:r>
      <w:r w:rsidRPr="00796C96">
        <w:rPr>
          <w:rFonts w:cstheme="minorHAnsi"/>
        </w:rPr>
        <w:t>, ust. 9</w:t>
      </w:r>
      <w:r w:rsidRPr="00563B2C">
        <w:rPr>
          <w:rFonts w:cstheme="minorHAnsi"/>
          <w:b/>
        </w:rPr>
        <w:t xml:space="preserve"> </w:t>
      </w:r>
      <w:r w:rsidRPr="00563B2C">
        <w:rPr>
          <w:rFonts w:cstheme="minorHAnsi"/>
        </w:rPr>
        <w:t>Regulaminu projektu,</w:t>
      </w:r>
    </w:p>
    <w:p w:rsidR="00563B2C" w:rsidRPr="00563B2C" w:rsidRDefault="00563B2C" w:rsidP="008955A3">
      <w:pPr>
        <w:numPr>
          <w:ilvl w:val="1"/>
          <w:numId w:val="9"/>
        </w:numPr>
        <w:tabs>
          <w:tab w:val="left" w:pos="1260"/>
        </w:tabs>
        <w:spacing w:after="0" w:line="360" w:lineRule="auto"/>
        <w:ind w:left="1260"/>
        <w:jc w:val="both"/>
        <w:rPr>
          <w:rFonts w:cstheme="minorHAnsi"/>
        </w:rPr>
      </w:pPr>
      <w:r w:rsidRPr="00563B2C">
        <w:rPr>
          <w:rFonts w:cstheme="minorHAnsi"/>
        </w:rPr>
        <w:t xml:space="preserve">wywiązania się Uczestnika Projektu z wszystkich obowiązków w stosunku do Realizatora Projektu określonych w umowie bądź Regulaminie projektu. </w:t>
      </w:r>
    </w:p>
    <w:p w:rsidR="00563B2C" w:rsidRPr="00563B2C" w:rsidRDefault="00563B2C" w:rsidP="008955A3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Umowa traci moc prawną najpóźniej z chwilą zakończenia realizacji projektu przez Realizatora. </w:t>
      </w:r>
    </w:p>
    <w:p w:rsidR="005F5D83" w:rsidRDefault="005F5D83" w:rsidP="00563B2C">
      <w:pPr>
        <w:spacing w:after="0" w:line="360" w:lineRule="auto"/>
        <w:jc w:val="center"/>
        <w:rPr>
          <w:rFonts w:cstheme="minorHAnsi"/>
          <w:b/>
        </w:rPr>
      </w:pP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§ 5</w:t>
      </w:r>
    </w:p>
    <w:p w:rsidR="00563B2C" w:rsidRPr="00563B2C" w:rsidRDefault="00563B2C" w:rsidP="00563B2C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1.  Uczestnik oświadcza, że: </w:t>
      </w:r>
    </w:p>
    <w:p w:rsidR="00563B2C" w:rsidRPr="00563B2C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>został poinformowany o fakcie współfinansowania wszystkich form wsparcia ze środków Unii Europejskiej w ramach Europejskiego Funduszu Społecznego,</w:t>
      </w:r>
    </w:p>
    <w:p w:rsidR="00563B2C" w:rsidRPr="00563B2C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>w chwili dokonania zgłoszenia udziału w projekcie oraz w dniu podpisania niniejszej umowy jest osobą zagrożoną ubóstwem lub wykluczeniem społecznym z tytułu niepełnosprawności,</w:t>
      </w:r>
    </w:p>
    <w:p w:rsidR="00563B2C" w:rsidRPr="00563B2C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>w chwili dokonania zgłoszenia udziału w projekcie oraz w dniu podpisania niniejszej umowy jest osobą z niepełnosprawnością,</w:t>
      </w:r>
    </w:p>
    <w:p w:rsidR="00563B2C" w:rsidRPr="00DE217F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 xml:space="preserve">w chwili dokonania zgłoszenia udziału w projekcie oraz w dniu podpisania niniejszej umowy jest osobą bezrobotną </w:t>
      </w:r>
      <w:r w:rsidRPr="00DE217F">
        <w:rPr>
          <w:rFonts w:eastAsia="Calibri" w:cstheme="minorHAnsi"/>
        </w:rPr>
        <w:t xml:space="preserve">tj. niewykonującą pracy zarobkowej, nie prowadzącą działalności gospodarczej. Jest zdolny i gotowy do podjęcia zatrudnienia i jednocześnie nieuczący się </w:t>
      </w:r>
      <w:r w:rsidR="0026566D">
        <w:rPr>
          <w:rFonts w:eastAsia="Calibri" w:cstheme="minorHAnsi"/>
        </w:rPr>
        <w:br/>
      </w:r>
      <w:r w:rsidRPr="00DE217F">
        <w:rPr>
          <w:rFonts w:eastAsia="Calibri" w:cstheme="minorHAnsi"/>
        </w:rPr>
        <w:t>w szkole, w systemie dziennym,</w:t>
      </w:r>
    </w:p>
    <w:p w:rsidR="00563B2C" w:rsidRPr="00563B2C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 xml:space="preserve">w chwili dokonania zgłoszenia udziału w projekcie oraz w dniu podpisania niniejszej umowy zamieszkuje na terenie województwa podkarpackiego, </w:t>
      </w:r>
    </w:p>
    <w:p w:rsidR="00563B2C" w:rsidRPr="00563B2C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 xml:space="preserve">w chwili dokonania zgłoszenia udziału w projekcie oraz w dniu podpisania niniejszej umowy jest w wieku aktywności zawodowej, </w:t>
      </w:r>
    </w:p>
    <w:p w:rsidR="00563B2C" w:rsidRPr="00563B2C" w:rsidRDefault="00563B2C" w:rsidP="008955A3">
      <w:pPr>
        <w:numPr>
          <w:ilvl w:val="0"/>
          <w:numId w:val="12"/>
        </w:numPr>
        <w:tabs>
          <w:tab w:val="left" w:pos="851"/>
          <w:tab w:val="left" w:pos="1276"/>
        </w:tabs>
        <w:spacing w:after="0" w:line="360" w:lineRule="auto"/>
        <w:ind w:left="870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lastRenderedPageBreak/>
        <w:t xml:space="preserve">nie uległy zmianie pozostałe dane zawarte w formularzu </w:t>
      </w:r>
      <w:r w:rsidR="00B35124">
        <w:rPr>
          <w:rFonts w:eastAsia="Calibri" w:cstheme="minorHAnsi"/>
        </w:rPr>
        <w:t>rekrutacyjnym</w:t>
      </w:r>
      <w:r w:rsidRPr="00563B2C">
        <w:rPr>
          <w:rFonts w:eastAsia="Calibri" w:cstheme="minorHAnsi"/>
        </w:rPr>
        <w:t xml:space="preserve"> do projektu </w:t>
      </w:r>
      <w:r w:rsidRPr="00563B2C">
        <w:rPr>
          <w:rFonts w:eastAsia="Calibri" w:cstheme="minorHAnsi"/>
        </w:rPr>
        <w:br/>
        <w:t xml:space="preserve">oraz </w:t>
      </w:r>
      <w:r w:rsidR="00AE532D">
        <w:rPr>
          <w:rFonts w:eastAsia="Calibri" w:cstheme="minorHAnsi"/>
        </w:rPr>
        <w:t xml:space="preserve">w </w:t>
      </w:r>
      <w:r w:rsidRPr="00563B2C">
        <w:rPr>
          <w:rFonts w:eastAsia="Calibri" w:cstheme="minorHAnsi"/>
        </w:rPr>
        <w:t>złożonych załącznikach.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</w:rPr>
      </w:pPr>
    </w:p>
    <w:p w:rsidR="00945BB9" w:rsidRDefault="00945BB9" w:rsidP="003E739F">
      <w:pPr>
        <w:spacing w:after="0" w:line="360" w:lineRule="auto"/>
        <w:rPr>
          <w:rFonts w:cstheme="minorHAnsi"/>
          <w:b/>
        </w:rPr>
      </w:pP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§6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OBOWIĄZKI UCZESTNIKA PROJEKTU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b/>
        </w:rPr>
      </w:pPr>
      <w:r w:rsidRPr="00563B2C">
        <w:rPr>
          <w:rFonts w:cstheme="minorHAnsi"/>
        </w:rPr>
        <w:t>Uczestnik Projektu oświadcza, iż przystępuje dobrowolnie do uczestnictwa w projekcie i wyraża wolę jego ukończenia zgodnie z zaplanowaną ścieżką.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b/>
        </w:rPr>
      </w:pPr>
      <w:r w:rsidRPr="00563B2C">
        <w:rPr>
          <w:rFonts w:cstheme="minorHAnsi"/>
        </w:rPr>
        <w:t xml:space="preserve">Uczestnik Projektu wyraża zgodę na udział we wszystkich przewidzianych w projekcie formach wsparcia wymienionych </w:t>
      </w:r>
      <w:r w:rsidRPr="00A552C7">
        <w:rPr>
          <w:rFonts w:cstheme="minorHAnsi"/>
          <w:color w:val="000000" w:themeColor="text1"/>
        </w:rPr>
        <w:t>w §3.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b/>
        </w:rPr>
      </w:pPr>
      <w:r w:rsidRPr="00563B2C">
        <w:rPr>
          <w:rFonts w:cstheme="minorHAnsi"/>
        </w:rPr>
        <w:t>Uczestnik Projektu wyraża zgodę na udział we wszystkich badaniach ankietowych, które odbędą się w ramach projektu w trakcie oraz po jego zakończeniu.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b/>
        </w:rPr>
      </w:pPr>
      <w:r w:rsidRPr="00563B2C">
        <w:rPr>
          <w:rFonts w:cstheme="minorHAnsi"/>
        </w:rPr>
        <w:t>Uczestnik Projektu zobowiązany jest poinformować Realizatora o zmianie danych kontaktowych lub danych stanowiących  warunki kwalifikowalności do udziału w projekcie.</w:t>
      </w:r>
    </w:p>
    <w:p w:rsidR="00563B2C" w:rsidRPr="00CF18B9" w:rsidRDefault="00563B2C" w:rsidP="008955A3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426"/>
        <w:jc w:val="both"/>
        <w:rPr>
          <w:rFonts w:cstheme="minorHAnsi"/>
          <w:b/>
          <w:color w:val="000000" w:themeColor="text1"/>
        </w:rPr>
      </w:pPr>
      <w:r w:rsidRPr="00563B2C">
        <w:rPr>
          <w:rFonts w:cstheme="minorHAnsi"/>
        </w:rPr>
        <w:t xml:space="preserve">Uczestnik Projektu zobowiązuje się do uczestnictwa we wszelkich testach sprawdzających </w:t>
      </w:r>
      <w:r w:rsidRPr="00563B2C">
        <w:rPr>
          <w:rFonts w:cstheme="minorHAnsi"/>
        </w:rPr>
        <w:br/>
        <w:t xml:space="preserve">w ramach projektu oraz uczestnictwa w egzaminie końcowym w ramach szkoleń </w:t>
      </w:r>
      <w:r w:rsidRPr="00CF18B9">
        <w:rPr>
          <w:rFonts w:cstheme="minorHAnsi"/>
          <w:color w:val="000000" w:themeColor="text1"/>
        </w:rPr>
        <w:t>zawod</w:t>
      </w:r>
      <w:r w:rsidR="002C5662">
        <w:rPr>
          <w:rFonts w:cstheme="minorHAnsi"/>
          <w:color w:val="000000" w:themeColor="text1"/>
        </w:rPr>
        <w:t>owych.</w:t>
      </w:r>
    </w:p>
    <w:p w:rsidR="00563B2C" w:rsidRPr="00563B2C" w:rsidRDefault="00F9302A" w:rsidP="008955A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360" w:hanging="352"/>
        <w:jc w:val="both"/>
        <w:rPr>
          <w:rFonts w:cstheme="minorHAnsi"/>
        </w:rPr>
      </w:pPr>
      <w:r>
        <w:rPr>
          <w:rFonts w:cstheme="minorHAnsi"/>
        </w:rPr>
        <w:t>Uczestnik Projektu zobowiązuje</w:t>
      </w:r>
      <w:r w:rsidR="00563B2C" w:rsidRPr="00563B2C">
        <w:rPr>
          <w:rFonts w:cstheme="minorHAnsi"/>
        </w:rPr>
        <w:t xml:space="preserve"> się do niezwłocznego przekazania informacji o podjęciu zatrudnienia lub rozpoczęciu prowadzenia własnej działalności gospodarczej w trakcie udziału </w:t>
      </w:r>
      <w:r w:rsidR="00140F4C">
        <w:rPr>
          <w:rFonts w:cstheme="minorHAnsi"/>
        </w:rPr>
        <w:br/>
      </w:r>
      <w:r w:rsidR="00563B2C" w:rsidRPr="00563B2C">
        <w:rPr>
          <w:rFonts w:cstheme="minorHAnsi"/>
        </w:rPr>
        <w:t xml:space="preserve">w projekcie oraz przedstawienia umowy o pracę/zlecenie/dzieło, wypisu z </w:t>
      </w:r>
      <w:proofErr w:type="spellStart"/>
      <w:r w:rsidR="00563B2C" w:rsidRPr="00563B2C">
        <w:rPr>
          <w:rFonts w:cstheme="minorHAnsi"/>
        </w:rPr>
        <w:t>CEiDG</w:t>
      </w:r>
      <w:proofErr w:type="spellEnd"/>
      <w:r w:rsidR="00563B2C" w:rsidRPr="00563B2C">
        <w:rPr>
          <w:rFonts w:cstheme="minorHAnsi"/>
        </w:rPr>
        <w:t xml:space="preserve"> wraz </w:t>
      </w:r>
      <w:r w:rsidR="00140F4C">
        <w:rPr>
          <w:rFonts w:cstheme="minorHAnsi"/>
        </w:rPr>
        <w:br/>
      </w:r>
      <w:r w:rsidR="00563B2C" w:rsidRPr="00563B2C">
        <w:rPr>
          <w:rFonts w:cstheme="minorHAnsi"/>
        </w:rPr>
        <w:t>z dowodami zapłaty składek ZUS za 3 m-ce.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360" w:hanging="352"/>
        <w:jc w:val="both"/>
        <w:rPr>
          <w:rFonts w:cstheme="minorHAnsi"/>
        </w:rPr>
      </w:pPr>
      <w:r w:rsidRPr="00563B2C">
        <w:rPr>
          <w:rFonts w:cstheme="minorHAnsi"/>
        </w:rPr>
        <w:t>Uczestnik Projektu zobowiązuję się do przekazania informacji dotyczących swojej sytuacji po zakończeniu udziału w Projekcie (do 4 tygodni od zakończenie udziału):</w:t>
      </w:r>
    </w:p>
    <w:p w:rsidR="00563B2C" w:rsidRPr="00563B2C" w:rsidRDefault="00563B2C" w:rsidP="008955A3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w zakresie zmiany statusu zatrudnienia w stosunku do sytuacji w momencie przystąpienia do Projektu np. zaświadczenie z PUP o statusie osoby bezrobotnej bądź poszukującej pracy, oświadczenie o statusie osoby bezrobotnej bądź biernej zawodowo, lub:</w:t>
      </w:r>
    </w:p>
    <w:p w:rsidR="00563B2C" w:rsidRPr="00563B2C" w:rsidRDefault="00563B2C" w:rsidP="008955A3">
      <w:pPr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podjęcia zatrudnienia np. umowa o pracę, umowa zlecenie, umowa o dzieło, rozpoczęcia prowadzenia działalności gospodarczej (CEIDG),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360" w:hanging="352"/>
        <w:jc w:val="both"/>
        <w:rPr>
          <w:rFonts w:cstheme="minorHAnsi"/>
        </w:rPr>
      </w:pPr>
      <w:r w:rsidRPr="00563B2C">
        <w:rPr>
          <w:rFonts w:cstheme="minorHAnsi"/>
        </w:rPr>
        <w:t xml:space="preserve">Uczestnik Projektu zobowiązuję się do przekazania informacji w terminie do 3 miesięcy od zakończenia udziału w projekcie dokumentów potwierdzających swoją sytuację społeczno-zatrudnieniową w tym m.in. do przedstawienia umowy o pracę/zlecenie/dzieło, wypisu z </w:t>
      </w:r>
      <w:proofErr w:type="spellStart"/>
      <w:r w:rsidRPr="00563B2C">
        <w:rPr>
          <w:rFonts w:cstheme="minorHAnsi"/>
        </w:rPr>
        <w:t>CEiDG</w:t>
      </w:r>
      <w:proofErr w:type="spellEnd"/>
      <w:r w:rsidRPr="00563B2C">
        <w:rPr>
          <w:rFonts w:cstheme="minorHAnsi"/>
        </w:rPr>
        <w:t xml:space="preserve"> </w:t>
      </w:r>
      <w:r w:rsidRPr="00563B2C">
        <w:rPr>
          <w:rFonts w:cstheme="minorHAnsi"/>
        </w:rPr>
        <w:lastRenderedPageBreak/>
        <w:t>wraz z dowodami zapłaty składek ZUS za 3-m-ce oraz złożenia oświadczeń potwierdzających sytuację społeczną.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720"/>
        </w:tabs>
        <w:spacing w:after="0" w:line="360" w:lineRule="auto"/>
        <w:ind w:left="360" w:hanging="352"/>
        <w:jc w:val="both"/>
        <w:rPr>
          <w:rFonts w:cstheme="minorHAnsi"/>
        </w:rPr>
      </w:pPr>
      <w:r w:rsidRPr="00563B2C">
        <w:rPr>
          <w:rFonts w:cstheme="minorHAnsi"/>
        </w:rPr>
        <w:t>Uczestnik Projektu zobowiązuję się do przedstawienia informacji, oświadczeń i dokumentów niezbędnych do pomiaru wskaźników rezultatu i produktu.</w:t>
      </w:r>
    </w:p>
    <w:p w:rsidR="00563B2C" w:rsidRPr="00563B2C" w:rsidRDefault="00563B2C" w:rsidP="008955A3">
      <w:pPr>
        <w:numPr>
          <w:ilvl w:val="0"/>
          <w:numId w:val="7"/>
        </w:numPr>
        <w:tabs>
          <w:tab w:val="left" w:pos="720"/>
          <w:tab w:val="num" w:pos="1065"/>
        </w:tabs>
        <w:spacing w:after="0" w:line="360" w:lineRule="auto"/>
        <w:ind w:left="360" w:hanging="352"/>
        <w:jc w:val="both"/>
        <w:rPr>
          <w:rFonts w:cstheme="minorHAnsi"/>
        </w:rPr>
      </w:pPr>
      <w:r w:rsidRPr="00563B2C">
        <w:rPr>
          <w:rFonts w:cstheme="minorHAnsi"/>
        </w:rPr>
        <w:t xml:space="preserve">Uczestnik Projektu zobowiązuje się do ścisłego przestrzegania Regulaminu Projektu. </w:t>
      </w:r>
    </w:p>
    <w:p w:rsidR="00563B2C" w:rsidRPr="00563B2C" w:rsidRDefault="00563B2C" w:rsidP="008955A3">
      <w:pPr>
        <w:numPr>
          <w:ilvl w:val="0"/>
          <w:numId w:val="7"/>
        </w:numPr>
        <w:tabs>
          <w:tab w:val="num" w:pos="709"/>
        </w:tabs>
        <w:spacing w:after="0" w:line="360" w:lineRule="auto"/>
        <w:ind w:left="360" w:hanging="352"/>
        <w:jc w:val="both"/>
        <w:rPr>
          <w:rFonts w:cstheme="minorHAnsi"/>
        </w:rPr>
      </w:pPr>
      <w:r w:rsidRPr="00563B2C">
        <w:rPr>
          <w:rFonts w:cstheme="minorHAnsi"/>
        </w:rPr>
        <w:t xml:space="preserve">Uczestnik Projektu zobowiązuje się do regularnego udziału w formach wsparcia, w tym szkoleniach. Udział we wsparciu jest obowiązkowy. Przekroczenie liczby 20% usprawiedliwionych i nieusprawiedliwionych nieobecności bez podania uzasadnienia, powoduje skreślenie z listy uczestników i konieczność zwrotu kosztów uczestnictwa w projekcie w wysokości stanowiącej 100% wartości wszystkich świadczeń otrzymanych przez niego w ramach projektu w terminie 14 dni od dnia doręczenia decyzji o skreśleniu z listy uczestników. Decyzja dotycząca wezwania do zapłaty podejmowana jest po uwzględnieniu wszelkich zaistniałych okoliczności - m. in. powodów rezygnacji, naruszenia Regulaminu Projektu, konsekwencji finansowych nałożonych na organizatora decyzją WUP i innych. </w:t>
      </w:r>
    </w:p>
    <w:p w:rsidR="00563B2C" w:rsidRPr="00563B2C" w:rsidRDefault="00563B2C" w:rsidP="008955A3">
      <w:pPr>
        <w:numPr>
          <w:ilvl w:val="0"/>
          <w:numId w:val="7"/>
        </w:numPr>
        <w:tabs>
          <w:tab w:val="num" w:pos="709"/>
        </w:tabs>
        <w:spacing w:after="0" w:line="360" w:lineRule="auto"/>
        <w:ind w:left="360" w:hanging="352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 xml:space="preserve">W przypadku rezygnacji z udziału w Projekcie z przyczyn losowych, po przedłożeniu dokumentów potwierdzających powód rezygnacji i braku ich akceptacji przez Realizatora projektu Uczestnik Projektu  zobowiązany jest do wniesienia opłaty określonej w pkt. 11 niniejszego paragrafu. </w:t>
      </w:r>
    </w:p>
    <w:p w:rsidR="00563B2C" w:rsidRPr="00563B2C" w:rsidRDefault="00563B2C" w:rsidP="008955A3">
      <w:pPr>
        <w:numPr>
          <w:ilvl w:val="0"/>
          <w:numId w:val="7"/>
        </w:numPr>
        <w:tabs>
          <w:tab w:val="num" w:pos="709"/>
        </w:tabs>
        <w:spacing w:after="0" w:line="360" w:lineRule="auto"/>
        <w:ind w:left="360" w:hanging="352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>W przypadku rezygnacji z projektu, nieukończenia formy wsparcia, np. szkolenia, podania nieprawdziwych informacji skutkujących uznaniem udziału uczestnika przez jakikolwiek organ kontrolny za niekwalifikowalny, koszty udziału w projekcie wraz z karami finansowymi nałożonymi na Realizatora projektu ponosi Uczestnik Projektu.</w:t>
      </w:r>
    </w:p>
    <w:p w:rsidR="00945BB9" w:rsidRPr="00144768" w:rsidRDefault="00563B2C" w:rsidP="00563B2C">
      <w:pPr>
        <w:numPr>
          <w:ilvl w:val="0"/>
          <w:numId w:val="7"/>
        </w:numPr>
        <w:tabs>
          <w:tab w:val="num" w:pos="709"/>
        </w:tabs>
        <w:spacing w:after="0" w:line="360" w:lineRule="auto"/>
        <w:ind w:left="360" w:hanging="352"/>
        <w:jc w:val="both"/>
        <w:rPr>
          <w:rFonts w:eastAsia="Calibri" w:cstheme="minorHAnsi"/>
        </w:rPr>
      </w:pPr>
      <w:r w:rsidRPr="00563B2C">
        <w:rPr>
          <w:rFonts w:eastAsia="Calibri" w:cstheme="minorHAnsi"/>
        </w:rPr>
        <w:t xml:space="preserve">Realizator Projektu ma prawo wykreślenia Uczestnika Projektu z listy w przypadkach określonych w § 6 pkt. 10 i pkt. 11 oraz w przypadku gdy Uczestnik Projektu narusza prawo, postanowienia Regulaminu Projektu bądź umowy zawiadamiając o tym Uczestnika Projektu pisemnie na podany przez niego adres do korespondencji – przy czym w przypadku zwrotu korespondencji skierowanej na podany przez uczestnika adres do korespondencji, pozostawia się ją </w:t>
      </w:r>
      <w:r w:rsidR="00A12D60">
        <w:rPr>
          <w:rFonts w:eastAsia="Calibri" w:cstheme="minorHAnsi"/>
        </w:rPr>
        <w:br/>
      </w:r>
      <w:r w:rsidRPr="00563B2C">
        <w:rPr>
          <w:rFonts w:eastAsia="Calibri" w:cstheme="minorHAnsi"/>
        </w:rPr>
        <w:t>w dokumentach uc</w:t>
      </w:r>
      <w:r w:rsidR="00144768">
        <w:rPr>
          <w:rFonts w:eastAsia="Calibri" w:cstheme="minorHAnsi"/>
        </w:rPr>
        <w:t>zestnika ze skutkiem doręczenia</w:t>
      </w:r>
    </w:p>
    <w:p w:rsidR="00945BB9" w:rsidRDefault="00945BB9" w:rsidP="00563B2C">
      <w:pPr>
        <w:spacing w:after="0" w:line="360" w:lineRule="auto"/>
        <w:rPr>
          <w:rFonts w:cstheme="minorHAnsi"/>
          <w:b/>
        </w:rPr>
      </w:pPr>
    </w:p>
    <w:p w:rsidR="002D27A1" w:rsidRDefault="002D27A1" w:rsidP="002D27A1">
      <w:pPr>
        <w:spacing w:after="0" w:line="360" w:lineRule="auto"/>
        <w:rPr>
          <w:rFonts w:cstheme="minorHAnsi"/>
          <w:b/>
        </w:rPr>
      </w:pPr>
    </w:p>
    <w:p w:rsidR="002D27A1" w:rsidRDefault="002D27A1" w:rsidP="002D27A1">
      <w:pPr>
        <w:spacing w:after="0" w:line="360" w:lineRule="auto"/>
        <w:rPr>
          <w:rFonts w:cstheme="minorHAnsi"/>
          <w:b/>
        </w:rPr>
      </w:pPr>
    </w:p>
    <w:p w:rsidR="002D27A1" w:rsidRDefault="002D27A1" w:rsidP="002D27A1">
      <w:pPr>
        <w:spacing w:after="0" w:line="360" w:lineRule="auto"/>
        <w:rPr>
          <w:rFonts w:cstheme="minorHAnsi"/>
          <w:b/>
        </w:rPr>
      </w:pPr>
    </w:p>
    <w:p w:rsidR="00563B2C" w:rsidRPr="00563B2C" w:rsidRDefault="00563B2C" w:rsidP="002D27A1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lastRenderedPageBreak/>
        <w:t>§7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OBOWIĄZKI REALIZATORA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Realizator zobowiązuje się do realizacji wszelkich form wsparcia wymienionych w §3 na rzecz Uczestnika Projektu.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Realizator zobowiązuje się do informowania Uczestników Projektu o wszelkich zmianach dotyczących organizowanych form wsparcia, harmonogramów oraz Regulaminu Projektu. 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Realizator nie ponosi odpowiedzialności wobec Uczestników Projektu w przypadku wstrzymania finans</w:t>
      </w:r>
      <w:r w:rsidR="007C6209">
        <w:rPr>
          <w:rFonts w:cstheme="minorHAnsi"/>
        </w:rPr>
        <w:t>owania projektu przez Instytucję</w:t>
      </w:r>
      <w:r w:rsidRPr="00563B2C">
        <w:rPr>
          <w:rFonts w:cstheme="minorHAnsi"/>
        </w:rPr>
        <w:t xml:space="preserve"> Pośredniczącą oraz rozwiązania umowy </w:t>
      </w:r>
      <w:r w:rsidRPr="00563B2C">
        <w:rPr>
          <w:rFonts w:cstheme="minorHAnsi"/>
        </w:rPr>
        <w:br/>
        <w:t xml:space="preserve">o dofinansowanie projektu. 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Realizator projektu zobowiązuje się do rzetelności w organizacji działań w ramach projektu oraz stałego nadzoru metodycznego przy jego realizacji. 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Realizator projektu zobowiązuje się: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 xml:space="preserve">a) zapewnić zaplecze lokalowe, techniczne i kadrowe gwarantujące prawidłowy przebieg </w:t>
      </w:r>
      <w:r w:rsidR="004E28B6">
        <w:rPr>
          <w:rFonts w:cstheme="minorHAnsi"/>
        </w:rPr>
        <w:br/>
      </w:r>
      <w:r w:rsidRPr="00563B2C">
        <w:rPr>
          <w:rFonts w:cstheme="minorHAnsi"/>
        </w:rPr>
        <w:t xml:space="preserve">i realizację projektu, 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 xml:space="preserve">b) zapewnić wyżywienie w trakcie zajęć grupowych, 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>c) zapewnić materiały szkoleniowe w trakcie zajęć,</w:t>
      </w:r>
    </w:p>
    <w:p w:rsidR="00563B2C" w:rsidRPr="00AE6303" w:rsidRDefault="00563B2C" w:rsidP="00563B2C">
      <w:pPr>
        <w:spacing w:after="0" w:line="360" w:lineRule="auto"/>
        <w:ind w:left="720"/>
        <w:jc w:val="both"/>
        <w:rPr>
          <w:rFonts w:cstheme="minorHAnsi"/>
          <w:color w:val="000000" w:themeColor="text1"/>
        </w:rPr>
      </w:pPr>
      <w:r w:rsidRPr="00AE6303">
        <w:rPr>
          <w:rFonts w:cstheme="minorHAnsi"/>
          <w:color w:val="000000" w:themeColor="text1"/>
        </w:rPr>
        <w:t>d) po zakończeniu cyklu szkoleniowego wydać Uczestnikowi Projektu Certyfikat potwierdzający uczestnictwo i ukończenie szkolenia w ramach projektu,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>e) zwrotu kosztów dojazdu zgodnie z Regulaminem Projektu,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>f) zwrotu kosztów opieki nad dzieckiem lub osobą zależną zgodnie z Regulaminem Projektu.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Realizator projektu zastrzega sobie prawo do: 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 xml:space="preserve">a) przeprowadzenia badania ankietowego ewaluacyjnego, 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 xml:space="preserve">b) odwołania/przesunięcia terminu realizacji form wsparcia z przyczyn od siebie niezależnych, jednocześnie zobowiązuje się do poinformowania Uczestników projektu o wszelkich zaistniałych zmianach, </w:t>
      </w:r>
    </w:p>
    <w:p w:rsidR="00563B2C" w:rsidRPr="00563B2C" w:rsidRDefault="00563B2C" w:rsidP="00563B2C">
      <w:pPr>
        <w:spacing w:after="0" w:line="360" w:lineRule="auto"/>
        <w:ind w:left="720"/>
        <w:jc w:val="both"/>
        <w:rPr>
          <w:rFonts w:cstheme="minorHAnsi"/>
        </w:rPr>
      </w:pPr>
      <w:r w:rsidRPr="00563B2C">
        <w:rPr>
          <w:rFonts w:cstheme="minorHAnsi"/>
        </w:rPr>
        <w:t xml:space="preserve">c) nieodpłatnego wykorzystania wizerunku, nagrania Uczestnika Projektu - do celów promocyjnych (katalogi, foldery i inne publikacje) pod warunkiem, że fotografia lub nagranie zostało wykonane w trakcie trwania projektu. Uczestnik Projektu jest uprawniony do złożenia oświadczenia o niewyrażeniu zgody na wykorzystanie jego wizerunku. O tym fakcie zobowiązany jest poinformować pisemnie przed zawarciem umowy o uczestnictwo </w:t>
      </w:r>
      <w:r w:rsidR="00495BD0">
        <w:rPr>
          <w:rFonts w:cstheme="minorHAnsi"/>
        </w:rPr>
        <w:br/>
      </w:r>
      <w:r w:rsidRPr="00563B2C">
        <w:rPr>
          <w:rFonts w:cstheme="minorHAnsi"/>
        </w:rPr>
        <w:t xml:space="preserve">w Projekcie. </w:t>
      </w:r>
    </w:p>
    <w:p w:rsidR="00563B2C" w:rsidRPr="00563B2C" w:rsidRDefault="00563B2C" w:rsidP="008955A3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lastRenderedPageBreak/>
        <w:t>Realizator projektu nie ponosi odpowiedzialności za szkody i uszczerbki na zdrowiu Uczestnika.</w:t>
      </w:r>
    </w:p>
    <w:p w:rsidR="00563B2C" w:rsidRPr="00563B2C" w:rsidRDefault="00563B2C" w:rsidP="00BB5C9A">
      <w:pPr>
        <w:spacing w:after="0" w:line="360" w:lineRule="auto"/>
        <w:rPr>
          <w:rFonts w:cstheme="minorHAnsi"/>
          <w:b/>
        </w:rPr>
      </w:pP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§ 8</w:t>
      </w:r>
    </w:p>
    <w:p w:rsidR="00563B2C" w:rsidRPr="00563B2C" w:rsidRDefault="00563B2C" w:rsidP="00563B2C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563B2C">
        <w:rPr>
          <w:rFonts w:eastAsia="Times New Roman" w:cstheme="minorHAnsi"/>
          <w:b/>
          <w:lang w:eastAsia="ar-SA"/>
        </w:rPr>
        <w:t>PRZETWARZANIE DANYCH OSOBOWYCH</w:t>
      </w:r>
    </w:p>
    <w:p w:rsidR="00563B2C" w:rsidRPr="00563B2C" w:rsidRDefault="00563B2C" w:rsidP="00563B2C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563B2C">
        <w:rPr>
          <w:rFonts w:eastAsia="Times New Roman" w:cstheme="minorHAnsi"/>
          <w:b/>
          <w:lang w:eastAsia="ar-SA"/>
        </w:rPr>
        <w:t>zgodnie z zapisami ustawy o ochronie danych osobowych</w:t>
      </w:r>
    </w:p>
    <w:p w:rsidR="00563B2C" w:rsidRPr="00563B2C" w:rsidRDefault="00563B2C" w:rsidP="00563B2C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563B2C">
        <w:rPr>
          <w:rFonts w:eastAsia="Times New Roman" w:cstheme="minorHAnsi"/>
          <w:b/>
          <w:lang w:eastAsia="ar-SA"/>
        </w:rPr>
        <w:t>(Dz. U. z 2018 r. poz. 1000)</w:t>
      </w:r>
    </w:p>
    <w:p w:rsidR="00563B2C" w:rsidRPr="00563B2C" w:rsidRDefault="00563B2C" w:rsidP="008955A3">
      <w:pPr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 xml:space="preserve">Dane osobowe Uczestników Projektu przetwarzane są przez Realizatora na potrzeby Instytucji Pośredniczącej w celach związanych z projektem, zgodnie z zapisami ustawy </w:t>
      </w:r>
      <w:r w:rsidR="00EC24AD">
        <w:rPr>
          <w:rFonts w:eastAsia="Times New Roman" w:cstheme="minorHAnsi"/>
          <w:lang w:eastAsia="ar-SA"/>
        </w:rPr>
        <w:br/>
      </w:r>
      <w:r w:rsidRPr="00563B2C">
        <w:rPr>
          <w:rFonts w:eastAsia="Times New Roman" w:cstheme="minorHAnsi"/>
          <w:lang w:eastAsia="ar-SA"/>
        </w:rPr>
        <w:t xml:space="preserve">o ochronie danych osobowych. </w:t>
      </w:r>
    </w:p>
    <w:p w:rsidR="00563B2C" w:rsidRPr="00E35086" w:rsidRDefault="00563B2C" w:rsidP="00563B2C">
      <w:pPr>
        <w:numPr>
          <w:ilvl w:val="0"/>
          <w:numId w:val="8"/>
        </w:numPr>
        <w:tabs>
          <w:tab w:val="left" w:pos="720"/>
        </w:tabs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 xml:space="preserve">Podanie danych osobowych przez uczestników szkolenia jest dobrowolne, aczkolwiek odmowa ich podania jest równoznaczna z brakiem możliwości udzielenia wsparcia </w:t>
      </w:r>
      <w:r w:rsidR="00EC24AD">
        <w:rPr>
          <w:rFonts w:eastAsia="Times New Roman" w:cstheme="minorHAnsi"/>
          <w:lang w:eastAsia="ar-SA"/>
        </w:rPr>
        <w:br/>
      </w:r>
      <w:r w:rsidRPr="00563B2C">
        <w:rPr>
          <w:rFonts w:eastAsia="Times New Roman" w:cstheme="minorHAnsi"/>
          <w:lang w:eastAsia="ar-SA"/>
        </w:rPr>
        <w:t>w ramach Projektu.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§ 9</w:t>
      </w:r>
    </w:p>
    <w:p w:rsidR="00563B2C" w:rsidRPr="00563B2C" w:rsidRDefault="00563B2C" w:rsidP="00563B2C">
      <w:pPr>
        <w:suppressAutoHyphens/>
        <w:spacing w:after="0" w:line="360" w:lineRule="auto"/>
        <w:jc w:val="center"/>
        <w:rPr>
          <w:rFonts w:eastAsia="Times New Roman" w:cstheme="minorHAnsi"/>
          <w:b/>
          <w:lang w:eastAsia="ar-SA"/>
        </w:rPr>
      </w:pPr>
      <w:r w:rsidRPr="00563B2C">
        <w:rPr>
          <w:rFonts w:eastAsia="Times New Roman" w:cstheme="minorHAnsi"/>
          <w:b/>
          <w:lang w:eastAsia="ar-SA"/>
        </w:rPr>
        <w:t>ROZWIĄZANIE UMOWY I KARY UMOWNE</w:t>
      </w:r>
    </w:p>
    <w:p w:rsidR="00563B2C" w:rsidRPr="00563B2C" w:rsidRDefault="00563B2C" w:rsidP="008955A3">
      <w:pPr>
        <w:numPr>
          <w:ilvl w:val="0"/>
          <w:numId w:val="4"/>
        </w:numPr>
        <w:tabs>
          <w:tab w:val="left" w:pos="720"/>
          <w:tab w:val="num" w:pos="1065"/>
        </w:tabs>
        <w:spacing w:after="0" w:line="360" w:lineRule="auto"/>
        <w:ind w:left="720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>Uczestnik Projektu może rozwiązać Umowę jedynie w formie pisemnej, z zachowaniem postanowień Regulaminu.</w:t>
      </w:r>
    </w:p>
    <w:p w:rsidR="00563B2C" w:rsidRPr="00563B2C" w:rsidRDefault="00563B2C" w:rsidP="008955A3">
      <w:pPr>
        <w:numPr>
          <w:ilvl w:val="0"/>
          <w:numId w:val="4"/>
        </w:numPr>
        <w:tabs>
          <w:tab w:val="left" w:pos="720"/>
          <w:tab w:val="num" w:pos="1065"/>
        </w:tabs>
        <w:spacing w:after="0" w:line="360" w:lineRule="auto"/>
        <w:ind w:left="720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 xml:space="preserve">Jeżeli w trakcie realizacji projektu lub po jego zakończeniu wyjdzie na jaw, że Uczestnik Projektu nie spełniał warunków udziału w projekcie lub podał nieprawdziwe dane </w:t>
      </w:r>
      <w:r w:rsidR="00576DFA">
        <w:rPr>
          <w:rFonts w:eastAsia="Times New Roman" w:cstheme="minorHAnsi"/>
          <w:lang w:eastAsia="ar-SA"/>
        </w:rPr>
        <w:br/>
      </w:r>
      <w:r w:rsidRPr="00563B2C">
        <w:rPr>
          <w:rFonts w:eastAsia="Times New Roman" w:cstheme="minorHAnsi"/>
          <w:lang w:eastAsia="ar-SA"/>
        </w:rPr>
        <w:t>w oświadczeniach  i dokumentach rekrutacyjnych, albo gdy wyjdzie na jaw, że nie spełniał warunków do otrzymania poszczególnych świadczeń w ramach wsparcia, Uczestnik Projektu będzie zobowiązany do zwrotu w odpowiednim zakresie na rzecz Realizatora projektu poniesionych kosztów związanych ze swoim udziałem w Projekcie wraz z odsetkami.</w:t>
      </w:r>
    </w:p>
    <w:p w:rsidR="00563B2C" w:rsidRPr="00563B2C" w:rsidRDefault="00563B2C" w:rsidP="008955A3">
      <w:pPr>
        <w:numPr>
          <w:ilvl w:val="0"/>
          <w:numId w:val="4"/>
        </w:numPr>
        <w:tabs>
          <w:tab w:val="left" w:pos="720"/>
          <w:tab w:val="num" w:pos="1065"/>
        </w:tabs>
        <w:spacing w:after="0" w:line="360" w:lineRule="auto"/>
        <w:ind w:left="720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>W razie braku poinformowania Realizatora o zmianie danych stanowiących warunki dopuszczalności udziału w projekcie lub podania danych niezgodnych ze stanem faktycznym, Uczestnik Projektu zobowiązany jest do naprawienia s</w:t>
      </w:r>
      <w:r w:rsidR="004C7B66">
        <w:rPr>
          <w:rFonts w:eastAsia="Times New Roman" w:cstheme="minorHAnsi"/>
          <w:lang w:eastAsia="ar-SA"/>
        </w:rPr>
        <w:t>zkody jaką Realizator poniósł w</w:t>
      </w:r>
      <w:r w:rsidRPr="00563B2C">
        <w:rPr>
          <w:rFonts w:eastAsia="Times New Roman" w:cstheme="minorHAnsi"/>
          <w:lang w:eastAsia="ar-SA"/>
        </w:rPr>
        <w:t xml:space="preserve">skutek realizacji umowy na rzecz Uczestnika Projektu nie spełniającego kryteriów udziału </w:t>
      </w:r>
      <w:r w:rsidR="00576DFA">
        <w:rPr>
          <w:rFonts w:eastAsia="Times New Roman" w:cstheme="minorHAnsi"/>
          <w:lang w:eastAsia="ar-SA"/>
        </w:rPr>
        <w:br/>
      </w:r>
      <w:r w:rsidRPr="00563B2C">
        <w:rPr>
          <w:rFonts w:eastAsia="Times New Roman" w:cstheme="minorHAnsi"/>
          <w:lang w:eastAsia="ar-SA"/>
        </w:rPr>
        <w:t xml:space="preserve">w projekcie. </w:t>
      </w:r>
    </w:p>
    <w:p w:rsidR="00563B2C" w:rsidRPr="00563B2C" w:rsidRDefault="00563B2C" w:rsidP="008955A3">
      <w:pPr>
        <w:numPr>
          <w:ilvl w:val="0"/>
          <w:numId w:val="4"/>
        </w:numPr>
        <w:tabs>
          <w:tab w:val="left" w:pos="720"/>
          <w:tab w:val="num" w:pos="1065"/>
        </w:tabs>
        <w:spacing w:after="0" w:line="360" w:lineRule="auto"/>
        <w:ind w:left="720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>Realizator projektu może rozwiązać umowę bez wypowiedzenia w przypadku:</w:t>
      </w:r>
    </w:p>
    <w:p w:rsidR="00E35086" w:rsidRDefault="00563B2C" w:rsidP="00E35086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563B2C">
        <w:rPr>
          <w:rFonts w:eastAsia="Times New Roman" w:cstheme="minorHAnsi"/>
          <w:lang w:eastAsia="ar-SA"/>
        </w:rPr>
        <w:t>Rozwiązania umowy o dofinansowanie projektu określonego w § 1.</w:t>
      </w:r>
    </w:p>
    <w:p w:rsidR="00563B2C" w:rsidRPr="00E35086" w:rsidRDefault="00563B2C" w:rsidP="00E35086">
      <w:pPr>
        <w:numPr>
          <w:ilvl w:val="0"/>
          <w:numId w:val="11"/>
        </w:numPr>
        <w:tabs>
          <w:tab w:val="left" w:pos="720"/>
        </w:tabs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E35086">
        <w:rPr>
          <w:rFonts w:eastAsia="Times New Roman" w:cstheme="minorHAnsi"/>
          <w:lang w:eastAsia="ar-SA"/>
        </w:rPr>
        <w:lastRenderedPageBreak/>
        <w:t>Rażącego naruszenia*</w:t>
      </w:r>
      <w:r w:rsidRPr="00E35086">
        <w:rPr>
          <w:rFonts w:eastAsia="Times New Roman" w:cstheme="minorHAnsi"/>
          <w:lang w:eastAsia="ar-SA"/>
        </w:rPr>
        <w:footnoteReference w:customMarkFollows="1" w:id="1"/>
        <w:t>[1] przez Uczestnika Projektu postanowień niniejszej umowy lub działania na szkodę Realizator</w:t>
      </w:r>
      <w:r w:rsidR="004F5BA3" w:rsidRPr="00E35086">
        <w:rPr>
          <w:rFonts w:eastAsia="Times New Roman" w:cstheme="minorHAnsi"/>
          <w:lang w:eastAsia="ar-SA"/>
        </w:rPr>
        <w:t>a</w:t>
      </w:r>
      <w:r w:rsidRPr="00E35086">
        <w:rPr>
          <w:rFonts w:eastAsia="Times New Roman" w:cstheme="minorHAnsi"/>
          <w:lang w:eastAsia="ar-SA"/>
        </w:rPr>
        <w:t xml:space="preserve"> Projektu, w szczególności braku zawiadomienia Realizatora Projektu o zmianie danych określonych w §6 ust. 4</w:t>
      </w:r>
      <w:r w:rsidRPr="00E35086">
        <w:rPr>
          <w:rFonts w:eastAsia="Times New Roman" w:cstheme="minorHAnsi"/>
          <w:color w:val="FF0000"/>
          <w:lang w:eastAsia="ar-SA"/>
        </w:rPr>
        <w:t xml:space="preserve"> </w:t>
      </w:r>
      <w:r w:rsidRPr="00E35086">
        <w:rPr>
          <w:rFonts w:eastAsia="Times New Roman" w:cstheme="minorHAnsi"/>
          <w:lang w:eastAsia="ar-SA"/>
        </w:rPr>
        <w:t>Umowy lub podania danych niezgodnych ze stanem faktycznym.</w:t>
      </w:r>
    </w:p>
    <w:p w:rsidR="00511EF3" w:rsidRDefault="00511EF3" w:rsidP="00FC4B7B">
      <w:pPr>
        <w:spacing w:after="0" w:line="360" w:lineRule="auto"/>
        <w:rPr>
          <w:rFonts w:cstheme="minorHAnsi"/>
          <w:b/>
        </w:rPr>
      </w:pP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§10</w:t>
      </w:r>
    </w:p>
    <w:p w:rsidR="00563B2C" w:rsidRPr="00563B2C" w:rsidRDefault="00563B2C" w:rsidP="00563B2C">
      <w:pPr>
        <w:spacing w:after="0" w:line="360" w:lineRule="auto"/>
        <w:jc w:val="center"/>
        <w:rPr>
          <w:rFonts w:cstheme="minorHAnsi"/>
          <w:b/>
        </w:rPr>
      </w:pPr>
      <w:r w:rsidRPr="00563B2C">
        <w:rPr>
          <w:rFonts w:cstheme="minorHAnsi"/>
          <w:b/>
        </w:rPr>
        <w:t>POSTANOWIENIA KOŃCOWE</w:t>
      </w:r>
    </w:p>
    <w:p w:rsidR="00563B2C" w:rsidRPr="00563B2C" w:rsidRDefault="00563B2C" w:rsidP="008955A3">
      <w:pPr>
        <w:numPr>
          <w:ilvl w:val="0"/>
          <w:numId w:val="6"/>
        </w:numPr>
        <w:tabs>
          <w:tab w:val="left" w:pos="720"/>
          <w:tab w:val="num" w:pos="885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Wszelkie zmiany i uzupełnienia niniejszej Umowy pod rygorem nieważności wymagają formy pisemnej.</w:t>
      </w:r>
    </w:p>
    <w:p w:rsidR="00563B2C" w:rsidRPr="00563B2C" w:rsidRDefault="00563B2C" w:rsidP="008955A3">
      <w:pPr>
        <w:numPr>
          <w:ilvl w:val="0"/>
          <w:numId w:val="6"/>
        </w:numPr>
        <w:tabs>
          <w:tab w:val="left" w:pos="720"/>
          <w:tab w:val="num" w:pos="885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 xml:space="preserve">W zakresie nie uregulowanym niniejszą Umową mają zastosowanie przepisy ustawy Kodeks Cywilny. </w:t>
      </w:r>
    </w:p>
    <w:p w:rsidR="00563B2C" w:rsidRPr="00563B2C" w:rsidRDefault="00563B2C" w:rsidP="008955A3">
      <w:pPr>
        <w:numPr>
          <w:ilvl w:val="0"/>
          <w:numId w:val="6"/>
        </w:numPr>
        <w:tabs>
          <w:tab w:val="left" w:pos="720"/>
          <w:tab w:val="num" w:pos="885"/>
        </w:tabs>
        <w:spacing w:after="0" w:line="360" w:lineRule="auto"/>
        <w:jc w:val="both"/>
        <w:rPr>
          <w:rFonts w:cstheme="minorHAnsi"/>
        </w:rPr>
      </w:pPr>
      <w:r w:rsidRPr="00563B2C">
        <w:rPr>
          <w:rFonts w:cstheme="minorHAnsi"/>
        </w:rPr>
        <w:t>Umowę niniejszą sporządzono w dwóch jednobrzmiących egzemplarzach po jednym dla każdej ze stron.</w:t>
      </w:r>
    </w:p>
    <w:p w:rsidR="00563B2C" w:rsidRPr="00563B2C" w:rsidRDefault="00563B2C" w:rsidP="00563B2C">
      <w:pPr>
        <w:jc w:val="both"/>
        <w:rPr>
          <w:rFonts w:ascii="Calibri" w:hAnsi="Calibri" w:cs="Calibri"/>
          <w:b/>
          <w:u w:val="single"/>
        </w:rPr>
      </w:pPr>
      <w:r w:rsidRPr="00563B2C">
        <w:rPr>
          <w:rFonts w:ascii="Calibri" w:hAnsi="Calibri" w:cs="Calibri"/>
        </w:rPr>
        <w:br/>
      </w:r>
      <w:r w:rsidRPr="00563B2C">
        <w:rPr>
          <w:rFonts w:ascii="Calibri" w:hAnsi="Calibri" w:cs="Calibri"/>
          <w:b/>
          <w:u w:val="single"/>
        </w:rPr>
        <w:t>Podpisy</w:t>
      </w:r>
    </w:p>
    <w:p w:rsidR="00563B2C" w:rsidRPr="00563B2C" w:rsidRDefault="00563B2C" w:rsidP="00563B2C">
      <w:pPr>
        <w:spacing w:after="0" w:line="240" w:lineRule="auto"/>
      </w:pPr>
      <w:r w:rsidRPr="00563B2C">
        <w:t xml:space="preserve">W imieniu </w:t>
      </w:r>
      <w:r w:rsidRPr="00563B2C">
        <w:rPr>
          <w:b/>
        </w:rPr>
        <w:t xml:space="preserve">Beneficjenta Projektu – </w:t>
      </w:r>
      <w:r w:rsidR="000B5021">
        <w:rPr>
          <w:rFonts w:ascii="Calibri" w:hAnsi="Calibri" w:cs="Calibri"/>
          <w:b/>
        </w:rPr>
        <w:t>Stowarzyszenie  Nowa Perspektywa</w:t>
      </w:r>
    </w:p>
    <w:p w:rsidR="00563B2C" w:rsidRPr="00563B2C" w:rsidRDefault="00563B2C" w:rsidP="00563B2C">
      <w:pPr>
        <w:spacing w:after="0" w:line="240" w:lineRule="auto"/>
      </w:pPr>
    </w:p>
    <w:p w:rsidR="00563B2C" w:rsidRPr="00563B2C" w:rsidRDefault="00563B2C" w:rsidP="00563B2C">
      <w:pPr>
        <w:spacing w:after="0" w:line="240" w:lineRule="auto"/>
      </w:pPr>
    </w:p>
    <w:p w:rsidR="00563B2C" w:rsidRPr="00563B2C" w:rsidRDefault="00563B2C" w:rsidP="00563B2C">
      <w:pPr>
        <w:spacing w:after="0" w:line="240" w:lineRule="auto"/>
      </w:pPr>
      <w:r w:rsidRPr="00563B2C">
        <w:t>…………………………………….……….</w:t>
      </w:r>
      <w:r w:rsidRPr="00563B2C">
        <w:tab/>
      </w:r>
      <w:r w:rsidRPr="00563B2C">
        <w:tab/>
      </w:r>
      <w:r w:rsidRPr="00563B2C">
        <w:tab/>
      </w:r>
      <w:r w:rsidRPr="00563B2C">
        <w:tab/>
      </w:r>
      <w:r w:rsidRPr="00563B2C">
        <w:tab/>
      </w:r>
      <w:r w:rsidRPr="00563B2C">
        <w:tab/>
      </w:r>
    </w:p>
    <w:p w:rsidR="00563B2C" w:rsidRPr="00563B2C" w:rsidRDefault="00563B2C" w:rsidP="00563B2C">
      <w:pPr>
        <w:spacing w:after="0" w:line="240" w:lineRule="auto"/>
        <w:rPr>
          <w:sz w:val="20"/>
          <w:szCs w:val="20"/>
        </w:rPr>
      </w:pPr>
      <w:r w:rsidRPr="00563B2C">
        <w:rPr>
          <w:sz w:val="20"/>
          <w:szCs w:val="20"/>
        </w:rPr>
        <w:t>podpis i pieczęć osoby reprezentującej Beneficjenta</w:t>
      </w:r>
      <w:r w:rsidRPr="00563B2C">
        <w:rPr>
          <w:sz w:val="20"/>
          <w:szCs w:val="20"/>
        </w:rPr>
        <w:tab/>
      </w:r>
      <w:r w:rsidRPr="00563B2C">
        <w:rPr>
          <w:sz w:val="20"/>
          <w:szCs w:val="20"/>
        </w:rPr>
        <w:tab/>
      </w:r>
      <w:r w:rsidRPr="00563B2C">
        <w:rPr>
          <w:sz w:val="20"/>
          <w:szCs w:val="20"/>
        </w:rPr>
        <w:tab/>
      </w:r>
      <w:r w:rsidRPr="00563B2C">
        <w:rPr>
          <w:sz w:val="20"/>
          <w:szCs w:val="20"/>
        </w:rPr>
        <w:tab/>
      </w:r>
    </w:p>
    <w:p w:rsidR="00563B2C" w:rsidRPr="00563B2C" w:rsidRDefault="00563B2C" w:rsidP="00563B2C">
      <w:pPr>
        <w:spacing w:after="0" w:line="240" w:lineRule="auto"/>
        <w:rPr>
          <w:sz w:val="20"/>
          <w:szCs w:val="20"/>
        </w:rPr>
      </w:pPr>
    </w:p>
    <w:p w:rsidR="00563B2C" w:rsidRPr="00563B2C" w:rsidRDefault="00563B2C" w:rsidP="00563B2C">
      <w:pPr>
        <w:spacing w:after="0" w:line="240" w:lineRule="auto"/>
      </w:pPr>
    </w:p>
    <w:p w:rsidR="00563B2C" w:rsidRPr="00563B2C" w:rsidRDefault="00563B2C" w:rsidP="00563B2C">
      <w:pPr>
        <w:spacing w:after="0" w:line="240" w:lineRule="auto"/>
        <w:rPr>
          <w:sz w:val="20"/>
          <w:szCs w:val="20"/>
        </w:rPr>
      </w:pPr>
      <w:r w:rsidRPr="00563B2C">
        <w:rPr>
          <w:sz w:val="20"/>
          <w:szCs w:val="20"/>
        </w:rPr>
        <w:tab/>
      </w:r>
      <w:r w:rsidRPr="00563B2C">
        <w:rPr>
          <w:sz w:val="20"/>
          <w:szCs w:val="20"/>
        </w:rPr>
        <w:tab/>
      </w:r>
      <w:r w:rsidRPr="00563B2C">
        <w:rPr>
          <w:sz w:val="20"/>
          <w:szCs w:val="20"/>
        </w:rPr>
        <w:tab/>
      </w:r>
      <w:r w:rsidRPr="00563B2C">
        <w:rPr>
          <w:sz w:val="20"/>
          <w:szCs w:val="20"/>
        </w:rPr>
        <w:tab/>
      </w:r>
    </w:p>
    <w:p w:rsidR="00563B2C" w:rsidRPr="00563B2C" w:rsidRDefault="00563B2C" w:rsidP="00563B2C">
      <w:pPr>
        <w:spacing w:after="0" w:line="240" w:lineRule="auto"/>
        <w:rPr>
          <w:color w:val="FF0000"/>
        </w:rPr>
      </w:pPr>
    </w:p>
    <w:p w:rsidR="00563B2C" w:rsidRPr="00563B2C" w:rsidRDefault="00563B2C" w:rsidP="00563B2C">
      <w:pPr>
        <w:spacing w:after="0" w:line="240" w:lineRule="auto"/>
        <w:rPr>
          <w:b/>
        </w:rPr>
      </w:pPr>
      <w:r w:rsidRPr="00563B2C">
        <w:rPr>
          <w:b/>
        </w:rPr>
        <w:t>W imieniu Uczestnika projektu</w:t>
      </w:r>
    </w:p>
    <w:p w:rsidR="00563B2C" w:rsidRPr="00563B2C" w:rsidRDefault="00563B2C" w:rsidP="00563B2C">
      <w:pPr>
        <w:spacing w:after="0" w:line="240" w:lineRule="auto"/>
        <w:rPr>
          <w:sz w:val="20"/>
          <w:szCs w:val="20"/>
        </w:rPr>
      </w:pPr>
    </w:p>
    <w:p w:rsidR="00563B2C" w:rsidRDefault="00563B2C" w:rsidP="00563B2C">
      <w:pPr>
        <w:spacing w:after="0" w:line="240" w:lineRule="auto"/>
        <w:rPr>
          <w:sz w:val="16"/>
          <w:szCs w:val="20"/>
        </w:rPr>
      </w:pPr>
    </w:p>
    <w:p w:rsidR="00945BB9" w:rsidRDefault="00945BB9" w:rsidP="00563B2C">
      <w:pPr>
        <w:spacing w:after="0" w:line="240" w:lineRule="auto"/>
        <w:rPr>
          <w:sz w:val="16"/>
          <w:szCs w:val="20"/>
        </w:rPr>
      </w:pPr>
    </w:p>
    <w:p w:rsidR="00945BB9" w:rsidRPr="00563B2C" w:rsidRDefault="00945BB9" w:rsidP="00563B2C">
      <w:pPr>
        <w:spacing w:after="0" w:line="240" w:lineRule="auto"/>
        <w:rPr>
          <w:sz w:val="16"/>
          <w:szCs w:val="20"/>
        </w:rPr>
      </w:pPr>
    </w:p>
    <w:p w:rsidR="00563B2C" w:rsidRPr="00563B2C" w:rsidRDefault="00563B2C" w:rsidP="00563B2C">
      <w:pPr>
        <w:tabs>
          <w:tab w:val="left" w:pos="1134"/>
        </w:tabs>
        <w:spacing w:after="0" w:line="240" w:lineRule="auto"/>
        <w:jc w:val="both"/>
      </w:pPr>
      <w:r w:rsidRPr="00563B2C">
        <w:t>……………………………………………..</w:t>
      </w:r>
    </w:p>
    <w:p w:rsidR="00563B2C" w:rsidRPr="00563B2C" w:rsidRDefault="00563B2C" w:rsidP="00563B2C">
      <w:pPr>
        <w:tabs>
          <w:tab w:val="left" w:pos="1134"/>
        </w:tabs>
        <w:spacing w:after="0" w:line="240" w:lineRule="auto"/>
        <w:rPr>
          <w:sz w:val="20"/>
          <w:szCs w:val="20"/>
        </w:rPr>
      </w:pPr>
      <w:r w:rsidRPr="00563B2C">
        <w:rPr>
          <w:b/>
        </w:rPr>
        <w:t xml:space="preserve"> </w:t>
      </w:r>
      <w:r w:rsidRPr="00563B2C">
        <w:rPr>
          <w:sz w:val="20"/>
          <w:szCs w:val="20"/>
        </w:rPr>
        <w:t>Podpis Uczestnika projektu</w:t>
      </w:r>
    </w:p>
    <w:p w:rsidR="00563B2C" w:rsidRPr="00563B2C" w:rsidRDefault="00563B2C" w:rsidP="00563B2C">
      <w:pPr>
        <w:spacing w:after="0" w:line="240" w:lineRule="auto"/>
        <w:jc w:val="both"/>
        <w:rPr>
          <w:i/>
          <w:sz w:val="18"/>
        </w:rPr>
      </w:pPr>
    </w:p>
    <w:p w:rsidR="009B6D82" w:rsidRDefault="009B6D82" w:rsidP="00563B2C">
      <w:pPr>
        <w:jc w:val="both"/>
        <w:rPr>
          <w:rFonts w:ascii="Calibri" w:hAnsi="Calibri" w:cs="Calibri"/>
          <w:b/>
        </w:rPr>
      </w:pPr>
    </w:p>
    <w:p w:rsidR="00563B2C" w:rsidRPr="00563B2C" w:rsidRDefault="00563B2C" w:rsidP="00563B2C">
      <w:pPr>
        <w:jc w:val="both"/>
        <w:rPr>
          <w:rFonts w:ascii="Calibri" w:hAnsi="Calibri" w:cs="Calibri"/>
          <w:b/>
        </w:rPr>
      </w:pPr>
      <w:r w:rsidRPr="00563B2C">
        <w:rPr>
          <w:rFonts w:ascii="Calibri" w:hAnsi="Calibri" w:cs="Calibri"/>
          <w:b/>
        </w:rPr>
        <w:t>ZAŁĄCZNIKI:</w:t>
      </w:r>
    </w:p>
    <w:p w:rsidR="00512119" w:rsidRDefault="00563B2C" w:rsidP="00563B2C">
      <w:pPr>
        <w:jc w:val="both"/>
        <w:rPr>
          <w:rFonts w:ascii="Calibri" w:hAnsi="Calibri" w:cs="Calibri"/>
          <w:bCs/>
          <w:iCs/>
          <w:sz w:val="20"/>
        </w:rPr>
      </w:pPr>
      <w:r w:rsidRPr="00563B2C">
        <w:rPr>
          <w:rFonts w:ascii="Calibri" w:hAnsi="Calibri" w:cs="Calibri"/>
          <w:sz w:val="20"/>
        </w:rPr>
        <w:t xml:space="preserve">Załącznik nr 1 -  </w:t>
      </w:r>
      <w:r w:rsidRPr="00563B2C">
        <w:rPr>
          <w:rFonts w:ascii="Calibri" w:hAnsi="Calibri" w:cs="Calibri"/>
          <w:bCs/>
          <w:iCs/>
          <w:sz w:val="20"/>
        </w:rPr>
        <w:t>Oświadczenie Uczestnika projektu</w:t>
      </w:r>
    </w:p>
    <w:p w:rsidR="00E35086" w:rsidRPr="0000317F" w:rsidRDefault="00563B2C" w:rsidP="0000317F">
      <w:pPr>
        <w:jc w:val="both"/>
        <w:rPr>
          <w:rFonts w:ascii="Calibri" w:hAnsi="Calibri" w:cs="Calibri"/>
          <w:bCs/>
          <w:iCs/>
          <w:sz w:val="20"/>
        </w:rPr>
      </w:pPr>
      <w:r w:rsidRPr="00563B2C">
        <w:rPr>
          <w:rFonts w:ascii="Calibri" w:hAnsi="Calibri" w:cs="Calibri"/>
          <w:bCs/>
          <w:iCs/>
          <w:sz w:val="20"/>
        </w:rPr>
        <w:t>Załącznik nr 2 – Deklaracja Uczestnictwa w projekcie</w:t>
      </w:r>
    </w:p>
    <w:p w:rsidR="00563B2C" w:rsidRPr="00563B2C" w:rsidRDefault="00563B2C" w:rsidP="00563B2C">
      <w:pPr>
        <w:rPr>
          <w:rFonts w:ascii="Calibri" w:hAnsi="Calibri" w:cs="Calibri"/>
          <w:i/>
        </w:rPr>
      </w:pPr>
      <w:r w:rsidRPr="00563B2C">
        <w:rPr>
          <w:rFonts w:ascii="Calibri" w:hAnsi="Calibri" w:cs="Calibri"/>
          <w:i/>
        </w:rPr>
        <w:lastRenderedPageBreak/>
        <w:t>Załącznik nr 1 – Oświadczenie Uczestnika projektu</w:t>
      </w:r>
    </w:p>
    <w:p w:rsidR="00563B2C" w:rsidRPr="00563B2C" w:rsidRDefault="00563B2C" w:rsidP="00563B2C">
      <w:pPr>
        <w:rPr>
          <w:rFonts w:ascii="Calibri" w:hAnsi="Calibri" w:cs="Calibri"/>
          <w:i/>
        </w:rPr>
      </w:pPr>
    </w:p>
    <w:p w:rsidR="00563B2C" w:rsidRPr="00563B2C" w:rsidRDefault="00563B2C" w:rsidP="00563B2C">
      <w:pPr>
        <w:suppressAutoHyphens/>
        <w:autoSpaceDN w:val="0"/>
        <w:spacing w:after="60" w:line="254" w:lineRule="auto"/>
        <w:jc w:val="center"/>
        <w:textAlignment w:val="baseline"/>
        <w:rPr>
          <w:rFonts w:eastAsia="Calibri" w:cs="Arial"/>
          <w:b/>
          <w:color w:val="000000"/>
          <w:sz w:val="24"/>
        </w:rPr>
      </w:pPr>
      <w:r w:rsidRPr="00563B2C">
        <w:rPr>
          <w:rFonts w:eastAsia="Calibri" w:cs="Arial"/>
          <w:b/>
          <w:color w:val="000000"/>
          <w:sz w:val="24"/>
        </w:rPr>
        <w:t>OŚWIADCZENIE UCZESTNIKA PROJEKTU</w:t>
      </w:r>
    </w:p>
    <w:p w:rsidR="00563B2C" w:rsidRPr="00563B2C" w:rsidRDefault="00563B2C" w:rsidP="00563B2C">
      <w:pPr>
        <w:suppressAutoHyphens/>
        <w:autoSpaceDN w:val="0"/>
        <w:spacing w:after="60" w:line="254" w:lineRule="auto"/>
        <w:jc w:val="center"/>
        <w:textAlignment w:val="baseline"/>
        <w:rPr>
          <w:rFonts w:eastAsia="Calibri" w:cs="Arial"/>
          <w:b/>
          <w:color w:val="000000"/>
          <w:sz w:val="20"/>
        </w:rPr>
      </w:pPr>
      <w:r w:rsidRPr="00563B2C">
        <w:rPr>
          <w:rFonts w:eastAsia="Calibri" w:cs="Arial"/>
          <w:b/>
          <w:color w:val="000000"/>
          <w:sz w:val="20"/>
        </w:rPr>
        <w:t>(obowiązek informacyjny realizowany w związku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Urz.UE.L.119.1), dalej „RODO”)</w:t>
      </w:r>
    </w:p>
    <w:p w:rsidR="00563B2C" w:rsidRPr="00563B2C" w:rsidRDefault="00563B2C" w:rsidP="00563B2C">
      <w:pPr>
        <w:spacing w:before="240" w:after="60"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W związku z przystąpieniem do Projektu pn. „</w:t>
      </w:r>
      <w:r w:rsidR="00F7781D">
        <w:rPr>
          <w:rFonts w:cs="Arial"/>
          <w:i/>
          <w:color w:val="000000"/>
        </w:rPr>
        <w:t xml:space="preserve">Nowa perspektywa – wsparcie osób </w:t>
      </w:r>
      <w:r w:rsidR="00F7781D">
        <w:rPr>
          <w:rFonts w:cs="Arial"/>
          <w:i/>
          <w:color w:val="000000"/>
        </w:rPr>
        <w:br/>
        <w:t>z niepełnosprawnościami</w:t>
      </w:r>
      <w:r w:rsidRPr="00563B2C">
        <w:rPr>
          <w:rFonts w:cs="Arial"/>
          <w:color w:val="000000"/>
        </w:rPr>
        <w:t>”, przyjmuję do wiadomości, iż:</w:t>
      </w:r>
    </w:p>
    <w:p w:rsidR="00563B2C" w:rsidRPr="00563B2C" w:rsidRDefault="00563B2C" w:rsidP="008955A3">
      <w:pPr>
        <w:numPr>
          <w:ilvl w:val="0"/>
          <w:numId w:val="18"/>
        </w:numPr>
        <w:suppressAutoHyphens/>
        <w:autoSpaceDN w:val="0"/>
        <w:spacing w:before="240" w:after="6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Administratorem moich danych osobowych, w ramach zbioru: Regionalny Program Operacyjny Województwa Podkarpackiego na lata 2014-2020, dalej „zbiór danych </w:t>
      </w:r>
      <w:r w:rsidRPr="00563B2C">
        <w:rPr>
          <w:rFonts w:eastAsia="Calibri" w:cs="Arial"/>
          <w:color w:val="000000"/>
        </w:rPr>
        <w:br/>
        <w:t>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563B2C" w:rsidRPr="00563B2C" w:rsidRDefault="00563B2C" w:rsidP="008955A3">
      <w:pPr>
        <w:numPr>
          <w:ilvl w:val="0"/>
          <w:numId w:val="18"/>
        </w:numPr>
        <w:suppressAutoHyphens/>
        <w:autoSpaceDN w:val="0"/>
        <w:spacing w:before="240" w:after="6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Administratorem moich danych osobowych, w ramach zbioru: Centralny system teleinformatyczny wspierający realizację programów operacyjnych, dalej „zbiór danych CST”, </w:t>
      </w:r>
      <w:r w:rsidRPr="00FF1FB2">
        <w:rPr>
          <w:rFonts w:eastAsia="Calibri" w:cs="Arial"/>
          <w:color w:val="000000"/>
        </w:rPr>
        <w:t>jest Minister właściwy ds. rozwoju regionalnego, z siedzibą w: 00-926 Warszawa, ul. Wspólna 2/4.</w:t>
      </w:r>
    </w:p>
    <w:p w:rsidR="00563B2C" w:rsidRPr="00563B2C" w:rsidRDefault="00563B2C" w:rsidP="008955A3">
      <w:pPr>
        <w:numPr>
          <w:ilvl w:val="0"/>
          <w:numId w:val="18"/>
        </w:numPr>
        <w:suppressAutoHyphens/>
        <w:autoSpaceDN w:val="0"/>
        <w:spacing w:before="240" w:after="60"/>
        <w:jc w:val="both"/>
        <w:textAlignment w:val="baseline"/>
        <w:rPr>
          <w:rFonts w:eastAsia="Calibri" w:cs="Arial"/>
          <w:color w:val="000000"/>
        </w:rPr>
      </w:pPr>
      <w:r w:rsidRPr="004840CB">
        <w:rPr>
          <w:rFonts w:eastAsia="Calibri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 w:rsidRPr="004840CB">
        <w:rPr>
          <w:rFonts w:eastAsia="Times New Roman" w:cs="Arial"/>
          <w:bCs/>
        </w:rPr>
        <w:t>Damian Chaber</w:t>
      </w:r>
      <w:r w:rsidRPr="00563B2C">
        <w:rPr>
          <w:rFonts w:eastAsia="Times New Roman" w:cs="Arial"/>
          <w:bCs/>
        </w:rPr>
        <w:t xml:space="preserve">; nr tel.: </w:t>
      </w:r>
      <w:r w:rsidRPr="00563B2C">
        <w:rPr>
          <w:rFonts w:eastAsia="Calibri" w:cs="Arial"/>
        </w:rPr>
        <w:t xml:space="preserve">(17) 8509 232; e-mail: </w:t>
      </w:r>
      <w:hyperlink r:id="rId8" w:history="1">
        <w:r w:rsidRPr="00563B2C">
          <w:rPr>
            <w:rFonts w:eastAsia="Calibri" w:cs="Arial"/>
            <w:color w:val="0000FF"/>
            <w:u w:val="single"/>
          </w:rPr>
          <w:t>iod@wup-rzeszow.pl</w:t>
        </w:r>
      </w:hyperlink>
      <w:r w:rsidRPr="00563B2C">
        <w:rPr>
          <w:rFonts w:eastAsia="Calibri" w:cs="Arial"/>
        </w:rPr>
        <w:t>.</w:t>
      </w:r>
    </w:p>
    <w:p w:rsidR="00563B2C" w:rsidRPr="00563B2C" w:rsidRDefault="00563B2C" w:rsidP="008955A3">
      <w:pPr>
        <w:numPr>
          <w:ilvl w:val="0"/>
          <w:numId w:val="18"/>
        </w:numPr>
        <w:suppressAutoHyphens/>
        <w:autoSpaceDN w:val="0"/>
        <w:spacing w:before="240" w:after="6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Moje dane osobowe będą przetwarzane wyłącznie w celu realizacji Projektu </w:t>
      </w:r>
      <w:r w:rsidRPr="00563B2C">
        <w:rPr>
          <w:rFonts w:eastAsia="Times New Roman" w:cs="Arial"/>
          <w:color w:val="000000"/>
        </w:rPr>
        <w:br/>
        <w:t>pn. „</w:t>
      </w:r>
      <w:r w:rsidR="00B358F9">
        <w:rPr>
          <w:rFonts w:cs="Arial"/>
          <w:i/>
          <w:color w:val="000000"/>
        </w:rPr>
        <w:t>Nowa perspektywa – wsparcie osób z niepełnosprawnościami</w:t>
      </w:r>
      <w:r w:rsidRPr="00563B2C">
        <w:rPr>
          <w:rFonts w:eastAsia="Times New Roman" w:cs="Arial"/>
          <w:color w:val="000000"/>
        </w:rPr>
        <w:t xml:space="preserve">”, w szczególności, </w:t>
      </w:r>
      <w:r w:rsidR="00B358F9">
        <w:rPr>
          <w:rFonts w:eastAsia="Times New Roman" w:cs="Arial"/>
          <w:color w:val="000000"/>
        </w:rPr>
        <w:br/>
      </w:r>
      <w:r w:rsidRPr="00563B2C">
        <w:rPr>
          <w:rFonts w:eastAsia="Times New Roman" w:cs="Arial"/>
          <w:color w:val="000000"/>
        </w:rPr>
        <w:t>w odniesieniu do:</w:t>
      </w:r>
    </w:p>
    <w:p w:rsidR="00563B2C" w:rsidRPr="00563B2C" w:rsidRDefault="00563B2C" w:rsidP="008955A3">
      <w:pPr>
        <w:numPr>
          <w:ilvl w:val="0"/>
          <w:numId w:val="13"/>
        </w:numPr>
        <w:suppressAutoHyphens/>
        <w:autoSpaceDN w:val="0"/>
        <w:spacing w:after="0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 xml:space="preserve"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</w:t>
      </w:r>
      <w:r w:rsidRPr="00563B2C">
        <w:rPr>
          <w:rFonts w:eastAsia="Times New Roman" w:cs="Arial"/>
          <w:color w:val="000000"/>
        </w:rPr>
        <w:br/>
        <w:t>2014-2020”;</w:t>
      </w:r>
    </w:p>
    <w:p w:rsidR="00563B2C" w:rsidRPr="00563B2C" w:rsidRDefault="00563B2C" w:rsidP="008955A3">
      <w:pPr>
        <w:numPr>
          <w:ilvl w:val="0"/>
          <w:numId w:val="13"/>
        </w:numPr>
        <w:suppressAutoHyphens/>
        <w:autoSpaceDN w:val="0"/>
        <w:spacing w:before="120" w:after="0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>zbioru danych CST,</w:t>
      </w:r>
      <w:r w:rsidRPr="00563B2C">
        <w:rPr>
          <w:rFonts w:eastAsia="Times New Roman" w:cs="Arial"/>
          <w:i/>
          <w:color w:val="000000"/>
        </w:rPr>
        <w:t xml:space="preserve"> </w:t>
      </w:r>
      <w:r w:rsidRPr="00563B2C">
        <w:rPr>
          <w:rFonts w:eastAsia="Times New Roman" w:cs="Arial"/>
          <w:color w:val="000000"/>
        </w:rPr>
        <w:t>w zakresie:</w:t>
      </w:r>
    </w:p>
    <w:p w:rsidR="00563B2C" w:rsidRPr="00563B2C" w:rsidRDefault="00563B2C" w:rsidP="008955A3">
      <w:pPr>
        <w:numPr>
          <w:ilvl w:val="0"/>
          <w:numId w:val="14"/>
        </w:numPr>
        <w:suppressAutoHyphens/>
        <w:autoSpaceDN w:val="0"/>
        <w:spacing w:after="0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lastRenderedPageBreak/>
        <w:t xml:space="preserve">zarządzania, kontroli, audytu, sprawozdawczości i raportowania w ramach realizacji programów operacyjnych polityki spójności, finansowanych </w:t>
      </w:r>
      <w:r w:rsidRPr="00563B2C">
        <w:rPr>
          <w:rFonts w:eastAsia="Times New Roman" w:cs="Arial"/>
          <w:color w:val="000000"/>
        </w:rPr>
        <w:br/>
        <w:t>w perspektywie finansowej 2014-2020,</w:t>
      </w:r>
    </w:p>
    <w:p w:rsidR="00563B2C" w:rsidRPr="00563B2C" w:rsidRDefault="00563B2C" w:rsidP="008955A3">
      <w:pPr>
        <w:numPr>
          <w:ilvl w:val="0"/>
          <w:numId w:val="14"/>
        </w:numPr>
        <w:suppressAutoHyphens/>
        <w:autoSpaceDN w:val="0"/>
        <w:spacing w:after="0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563B2C" w:rsidRPr="00563B2C" w:rsidRDefault="00563B2C" w:rsidP="008955A3">
      <w:pPr>
        <w:numPr>
          <w:ilvl w:val="0"/>
          <w:numId w:val="18"/>
        </w:numPr>
        <w:suppressAutoHyphens/>
        <w:autoSpaceDN w:val="0"/>
        <w:spacing w:before="240" w:after="6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Podstawą przetwarzania danych osobowych w zakresie: </w:t>
      </w:r>
    </w:p>
    <w:p w:rsidR="00563B2C" w:rsidRPr="00563B2C" w:rsidRDefault="00563B2C" w:rsidP="008955A3">
      <w:pPr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zbioru danych RPO WP 2014-2020 jest art. 6 ust. 1 lit. c i e oraz art. 9 ust. 2 lit. g RODO, </w:t>
      </w:r>
      <w:r w:rsidRPr="00563B2C">
        <w:rPr>
          <w:rFonts w:eastAsia="Calibri" w:cs="Arial"/>
          <w:color w:val="000000"/>
        </w:rPr>
        <w:br/>
        <w:t xml:space="preserve">w związku z przepisami: </w:t>
      </w:r>
    </w:p>
    <w:p w:rsidR="00563B2C" w:rsidRPr="00563B2C" w:rsidRDefault="00563B2C" w:rsidP="008955A3">
      <w:pPr>
        <w:numPr>
          <w:ilvl w:val="0"/>
          <w:numId w:val="17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Rozporządzenia </w:t>
      </w:r>
      <w:r w:rsidRPr="00563B2C">
        <w:rPr>
          <w:rFonts w:eastAsia="Times New Roman" w:cs="Arial"/>
        </w:rPr>
        <w:t xml:space="preserve">Parlamentu Europejskiego i Rady (UE) nr 1303/2013 z dnia </w:t>
      </w:r>
      <w:r w:rsidRPr="00563B2C">
        <w:rPr>
          <w:rFonts w:eastAsia="Times New Roman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 w:rsidRPr="00563B2C">
        <w:rPr>
          <w:rFonts w:eastAsia="Times New Roman" w:cs="Arial"/>
        </w:rPr>
        <w:br/>
        <w:t xml:space="preserve">i Rybackiego oraz uchylającego rozporządzenie Rady (WE) nr 1083/2006 </w:t>
      </w:r>
      <w:r w:rsidRPr="00563B2C">
        <w:rPr>
          <w:rFonts w:eastAsia="Times New Roman" w:cs="Arial"/>
        </w:rPr>
        <w:br/>
        <w:t>(</w:t>
      </w:r>
      <w:proofErr w:type="spellStart"/>
      <w:r w:rsidRPr="00563B2C">
        <w:rPr>
          <w:rFonts w:eastAsia="Times New Roman" w:cs="Arial"/>
        </w:rPr>
        <w:t>Dz.Urz</w:t>
      </w:r>
      <w:proofErr w:type="spellEnd"/>
      <w:r w:rsidRPr="00563B2C">
        <w:rPr>
          <w:rFonts w:eastAsia="Times New Roman" w:cs="Arial"/>
        </w:rPr>
        <w:t>. UE L 347 z 20.12.2013, str. 320, z późn. zm.), dalej „Rozporządzenie ogólne”;</w:t>
      </w:r>
    </w:p>
    <w:p w:rsidR="00563B2C" w:rsidRPr="00563B2C" w:rsidRDefault="00563B2C" w:rsidP="008955A3">
      <w:pPr>
        <w:numPr>
          <w:ilvl w:val="0"/>
          <w:numId w:val="17"/>
        </w:numPr>
        <w:suppressAutoHyphens/>
        <w:autoSpaceDN w:val="0"/>
        <w:spacing w:after="0"/>
        <w:jc w:val="both"/>
        <w:textAlignment w:val="baseline"/>
        <w:rPr>
          <w:rFonts w:eastAsia="Calibri" w:cs="Arial"/>
        </w:rPr>
      </w:pPr>
      <w:r w:rsidRPr="00563B2C">
        <w:rPr>
          <w:rFonts w:eastAsia="Calibri" w:cs="Arial"/>
          <w:color w:val="000000"/>
        </w:rPr>
        <w:t xml:space="preserve">ustawy </w:t>
      </w:r>
      <w:r w:rsidRPr="00563B2C">
        <w:rPr>
          <w:rFonts w:eastAsia="Calibri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 w:rsidRPr="00563B2C">
        <w:rPr>
          <w:rFonts w:eastAsia="Calibri" w:cs="Arial"/>
        </w:rPr>
        <w:t>t.j</w:t>
      </w:r>
      <w:proofErr w:type="spellEnd"/>
      <w:r w:rsidRPr="00563B2C">
        <w:rPr>
          <w:rFonts w:eastAsia="Calibri" w:cs="Arial"/>
        </w:rPr>
        <w:t>. z 2017 r., poz. 1460, z późn. zm.), „dalej ustawa wdrożeniowa”.</w:t>
      </w:r>
    </w:p>
    <w:p w:rsidR="00563B2C" w:rsidRPr="00563B2C" w:rsidRDefault="00563B2C" w:rsidP="008955A3">
      <w:pPr>
        <w:numPr>
          <w:ilvl w:val="0"/>
          <w:numId w:val="15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zbioru danych CST jest art. 6 ust. 1 lit. c i e oraz art. 9 ust. 2 lit. g RODO w związku </w:t>
      </w:r>
      <w:r w:rsidRPr="00563B2C">
        <w:rPr>
          <w:rFonts w:eastAsia="Calibri" w:cs="Arial"/>
          <w:color w:val="000000"/>
        </w:rPr>
        <w:br/>
        <w:t>z przepisami:</w:t>
      </w:r>
    </w:p>
    <w:p w:rsidR="00563B2C" w:rsidRPr="00563B2C" w:rsidRDefault="00563B2C" w:rsidP="008955A3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>Rozporządzenia ogólnego;</w:t>
      </w:r>
    </w:p>
    <w:p w:rsidR="00563B2C" w:rsidRPr="00563B2C" w:rsidRDefault="00563B2C" w:rsidP="008955A3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rozporządzenia Parlamentu Europejskiego i Rady (UE) nr 1304/2013 z dnia </w:t>
      </w:r>
      <w:r w:rsidRPr="00563B2C">
        <w:rPr>
          <w:rFonts w:eastAsia="Calibri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563B2C" w:rsidRPr="00563B2C" w:rsidRDefault="00563B2C" w:rsidP="008955A3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</w:t>
      </w:r>
      <w:r w:rsidRPr="00563B2C">
        <w:rPr>
          <w:rFonts w:eastAsia="Calibri" w:cs="Arial"/>
          <w:color w:val="000000"/>
        </w:rPr>
        <w:br/>
        <w:t>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563B2C" w:rsidRPr="00563B2C" w:rsidRDefault="00563B2C" w:rsidP="008955A3">
      <w:pPr>
        <w:numPr>
          <w:ilvl w:val="0"/>
          <w:numId w:val="16"/>
        </w:numPr>
        <w:suppressAutoHyphens/>
        <w:autoSpaceDN w:val="0"/>
        <w:spacing w:after="0"/>
        <w:jc w:val="both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ustawy wdrożeniowej. </w:t>
      </w:r>
    </w:p>
    <w:p w:rsidR="00563B2C" w:rsidRPr="00563B2C" w:rsidRDefault="00563B2C" w:rsidP="008955A3">
      <w:pPr>
        <w:numPr>
          <w:ilvl w:val="0"/>
          <w:numId w:val="19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IP WUP będzie przetwarzać następujące kategorie danych: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Kraj,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Rodzaj uczestnika,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Nazwa instytucji,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Imię,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Nazwisko,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lastRenderedPageBreak/>
        <w:t xml:space="preserve">PESEL,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NIP,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Płeć,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Wiek w chwili przystępowania do projektu,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Wykształcenie, </w:t>
      </w:r>
    </w:p>
    <w:p w:rsidR="00563B2C" w:rsidRPr="00563B2C" w:rsidRDefault="00563B2C" w:rsidP="008955A3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 Adres: Ulica, Nr budynku, Nr lokalu, Kod pocztowy, Poczta, Miejscowość, Kraj, </w:t>
      </w:r>
      <w:r w:rsidRPr="00563B2C">
        <w:rPr>
          <w:rFonts w:cs="Arial"/>
          <w:color w:val="000000"/>
        </w:rPr>
        <w:br/>
        <w:t xml:space="preserve">Województwo, Powiat, Gmina, </w:t>
      </w:r>
    </w:p>
    <w:p w:rsidR="00563B2C" w:rsidRPr="00563B2C" w:rsidRDefault="00563B2C" w:rsidP="008955A3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Nr telefonu, </w:t>
      </w:r>
    </w:p>
    <w:p w:rsidR="00563B2C" w:rsidRPr="00563B2C" w:rsidRDefault="00563B2C" w:rsidP="008955A3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Nr faksu, </w:t>
      </w:r>
    </w:p>
    <w:p w:rsidR="00563B2C" w:rsidRPr="00563B2C" w:rsidRDefault="00563B2C" w:rsidP="008955A3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Adres e-mail, </w:t>
      </w:r>
    </w:p>
    <w:p w:rsidR="00563B2C" w:rsidRPr="00563B2C" w:rsidRDefault="00563B2C" w:rsidP="008955A3">
      <w:pPr>
        <w:numPr>
          <w:ilvl w:val="0"/>
          <w:numId w:val="26"/>
        </w:numPr>
        <w:spacing w:after="0" w:line="240" w:lineRule="auto"/>
        <w:ind w:left="1418" w:hanging="425"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Adres strony www,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Data rozpoczęcia udziału w projekcie,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Data zakończenia udziału w projekcie,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Status osoby na rynku pracy w chwili przystąpienia do projektu,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Planowana data zakończenia edukacji w placówce edukacyjnej, w której skorzystano ze wsparcia, 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Wykonywany zawód,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Zatrudniony w (miejsce zatrudnienia),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Sytuacja osoby w momencie zakończenia udziału w projekcie,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Zakończenie udziału osoby w projekcie zgodnie z zaplanowaną dla niej ścieżką </w:t>
      </w:r>
      <w:r w:rsidRPr="00563B2C">
        <w:rPr>
          <w:rFonts w:cs="Arial"/>
          <w:color w:val="000000"/>
        </w:rPr>
        <w:br/>
        <w:t xml:space="preserve">uczestnictwa,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Rodzaj przyznanego wsparcia,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Data rozpoczęcia udziału we wsparciu,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Data zakończenia udziału we wsparciu,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Data założenia działalności gospodarczej,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Kwota przyznanych środków na założenie działalności gospodarczej,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PKD założonej działalności gospodarczej,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Osoba należąca do mniejszości narodowej lub etnicznej, migrant, osoba obcego </w:t>
      </w:r>
      <w:r w:rsidRPr="00563B2C">
        <w:rPr>
          <w:rFonts w:cs="Arial"/>
          <w:color w:val="000000"/>
        </w:rPr>
        <w:br/>
        <w:t>pochodzenia,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Osoba bezdomna lub dotknięta wykluczeniem z dostępu do mieszkań,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Osoba z niepełnosprawnościami,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Osoba przebywająca w gospodarstwie domowym bez osób pracujących,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W tym: w gospodarstwie domowym z dziećmi pozostającymi na utrzymaniu,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Osoba żyjąca w gospodarstwie składającym się z jednej osoby dorosłej i dzieci pozostających na utrzymaniu,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Osoba w innej niekorzystnej sytuacji społecznej (innej niż wymienione powyżej);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Przynależność do grupy docelowej zgodnie ze Szczegółowym Opisem Osi </w:t>
      </w:r>
      <w:r w:rsidRPr="00563B2C">
        <w:rPr>
          <w:rFonts w:cs="Arial"/>
          <w:color w:val="000000"/>
        </w:rPr>
        <w:br/>
        <w:t xml:space="preserve">Priorytetowych Regionalnego Programu Operacyjnego Województwa Podkarpackiego na lata 2014-2020/zatwierdzonym do realizacji Rocznym Planem Działania/ zatwierdzonym do realizacji wnioskiem o dofinansowanie projektu,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Kwota wynagrodzenia, 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>Numer rachunku bankowego,</w:t>
      </w:r>
    </w:p>
    <w:p w:rsidR="00563B2C" w:rsidRPr="00563B2C" w:rsidRDefault="00563B2C" w:rsidP="008955A3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1418" w:hanging="425"/>
        <w:contextualSpacing/>
        <w:jc w:val="both"/>
        <w:rPr>
          <w:rFonts w:cs="Arial"/>
          <w:color w:val="000000"/>
        </w:rPr>
      </w:pPr>
      <w:r w:rsidRPr="00563B2C">
        <w:rPr>
          <w:rFonts w:cs="Arial"/>
          <w:color w:val="000000"/>
        </w:rPr>
        <w:t xml:space="preserve">Dane konieczne do przeprowadzenia badań ewaluacyjnych wskaźników rezultatu </w:t>
      </w:r>
      <w:r w:rsidRPr="00563B2C">
        <w:rPr>
          <w:rFonts w:cs="Arial"/>
          <w:color w:val="000000"/>
        </w:rPr>
        <w:br/>
        <w:t>długoterminowego określonych dla osi priorytetowych VII-IX RPO WP 2014-2020, współfinansowanych z Europejskiego Funduszu Społecznego.</w:t>
      </w:r>
    </w:p>
    <w:p w:rsidR="00563B2C" w:rsidRPr="00563B2C" w:rsidRDefault="00563B2C" w:rsidP="008955A3">
      <w:pPr>
        <w:numPr>
          <w:ilvl w:val="0"/>
          <w:numId w:val="19"/>
        </w:numPr>
        <w:suppressAutoHyphens/>
        <w:autoSpaceDN w:val="0"/>
        <w:spacing w:after="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lastRenderedPageBreak/>
        <w:t xml:space="preserve">Zgodnie z art. 10 ustawy wdrożeniowej - Instytucja Zarządzająca RPO WP 2014-2020 powierzyła w drodze porozumienia, zadania związane z realizacją RPO WP </w:t>
      </w:r>
      <w:r w:rsidRPr="00563B2C">
        <w:rPr>
          <w:rFonts w:eastAsia="Times New Roman" w:cs="Arial"/>
          <w:color w:val="000000"/>
        </w:rPr>
        <w:br/>
        <w:t xml:space="preserve">2014-2020:  </w:t>
      </w:r>
    </w:p>
    <w:p w:rsidR="00563B2C" w:rsidRPr="00563B2C" w:rsidRDefault="00563B2C" w:rsidP="008955A3">
      <w:pPr>
        <w:numPr>
          <w:ilvl w:val="0"/>
          <w:numId w:val="21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IP WUP - Wojewódzkiemu Urzędowi Pracy w Rzeszowie, z siedzibą: </w:t>
      </w:r>
      <w:r w:rsidRPr="00563B2C">
        <w:rPr>
          <w:rFonts w:eastAsia="Calibri" w:cs="Arial"/>
        </w:rPr>
        <w:t>ul. Adama Stanisława Naruszewicza 11, 35-055 Rzeszów</w:t>
      </w:r>
      <w:r w:rsidRPr="00563B2C">
        <w:rPr>
          <w:rFonts w:eastAsia="Times New Roman" w:cs="Arial"/>
          <w:color w:val="000000"/>
        </w:rPr>
        <w:t>;</w:t>
      </w:r>
    </w:p>
    <w:p w:rsidR="00563B2C" w:rsidRPr="00B21ABF" w:rsidRDefault="00563B2C" w:rsidP="008955A3">
      <w:pPr>
        <w:numPr>
          <w:ilvl w:val="0"/>
          <w:numId w:val="21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Instytucji Pośredniczącej z zakresu realizacji instrumentu Zintegrowane Inwestycje Terytorialne w ramach RPO WP 2014-2020, zawiązanej w formie, o której mowa </w:t>
      </w:r>
      <w:r w:rsidR="00BA3B66">
        <w:rPr>
          <w:rFonts w:eastAsia="Times New Roman" w:cs="Arial"/>
          <w:color w:val="000000"/>
        </w:rPr>
        <w:br/>
      </w:r>
      <w:r w:rsidRPr="00563B2C">
        <w:rPr>
          <w:rFonts w:eastAsia="Times New Roman" w:cs="Arial"/>
          <w:color w:val="000000"/>
        </w:rPr>
        <w:t xml:space="preserve">w art. 30 ust. 4 ustawy wdrożeniowej, realizującej zadania związane </w:t>
      </w:r>
      <w:r w:rsidR="00BA3B66">
        <w:rPr>
          <w:rFonts w:eastAsia="Times New Roman" w:cs="Arial"/>
          <w:color w:val="000000"/>
        </w:rPr>
        <w:br/>
      </w:r>
      <w:r w:rsidRPr="00563B2C">
        <w:rPr>
          <w:rFonts w:eastAsia="Times New Roman" w:cs="Arial"/>
          <w:color w:val="000000"/>
        </w:rPr>
        <w:t xml:space="preserve">z przygotowaniem i wdrażaniem Zintegrowanych Inwestycji Terytorialnych w ramach RPO WP 2014-2020 - </w:t>
      </w:r>
      <w:r w:rsidRPr="00B21ABF">
        <w:rPr>
          <w:rFonts w:eastAsia="Times New Roman" w:cs="Arial"/>
          <w:color w:val="000000"/>
        </w:rPr>
        <w:t>Stowarzyszeniu Rzeszowskiego Obszaru Funkcjonalnego, ul. Rynek 5, 35-064 Rzeszów, telefon kontaktowy: 17 858 14 90:</w:t>
      </w:r>
    </w:p>
    <w:p w:rsidR="00563B2C" w:rsidRPr="00563B2C" w:rsidRDefault="00563B2C" w:rsidP="00563B2C">
      <w:pPr>
        <w:ind w:left="709"/>
        <w:jc w:val="both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563B2C" w:rsidRPr="00563B2C" w:rsidRDefault="00563B2C" w:rsidP="008955A3">
      <w:pPr>
        <w:numPr>
          <w:ilvl w:val="0"/>
          <w:numId w:val="22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</w:t>
      </w:r>
      <w:r w:rsidR="00082537">
        <w:rPr>
          <w:rFonts w:eastAsia="Times New Roman" w:cs="Arial"/>
          <w:i/>
          <w:color w:val="000000"/>
        </w:rPr>
        <w:t>Stowarzyszeniu Nowa Perspektywa</w:t>
      </w:r>
      <w:r w:rsidRPr="00563B2C">
        <w:rPr>
          <w:rFonts w:eastAsia="Times New Roman" w:cs="Arial"/>
          <w:i/>
          <w:color w:val="000000"/>
        </w:rPr>
        <w:t>,</w:t>
      </w:r>
      <w:r w:rsidR="00082537">
        <w:rPr>
          <w:rFonts w:eastAsia="Times New Roman" w:cs="Arial"/>
          <w:i/>
          <w:color w:val="000000"/>
        </w:rPr>
        <w:t xml:space="preserve"> ul. Prymasa 1000-lecia 8/1, 35-511</w:t>
      </w:r>
      <w:r w:rsidRPr="00563B2C">
        <w:rPr>
          <w:rFonts w:eastAsia="Times New Roman" w:cs="Arial"/>
          <w:i/>
          <w:color w:val="000000"/>
        </w:rPr>
        <w:t xml:space="preserve"> Rzeszów, tel. </w:t>
      </w:r>
      <w:r w:rsidR="001F5BE8">
        <w:rPr>
          <w:rFonts w:eastAsia="Times New Roman" w:cs="Arial"/>
          <w:i/>
          <w:color w:val="000000"/>
        </w:rPr>
        <w:t>602 735 595</w:t>
      </w:r>
      <w:r w:rsidRPr="001F5BE8">
        <w:rPr>
          <w:rFonts w:eastAsia="Times New Roman" w:cs="Arial"/>
          <w:i/>
          <w:color w:val="000000"/>
        </w:rPr>
        <w:t>,</w:t>
      </w:r>
      <w:r w:rsidR="00832FD9">
        <w:rPr>
          <w:rFonts w:eastAsia="Times New Roman" w:cs="Arial"/>
          <w:i/>
          <w:color w:val="000000"/>
        </w:rPr>
        <w:t xml:space="preserve"> e-mail: npbiuro2020</w:t>
      </w:r>
      <w:r w:rsidRPr="00563B2C">
        <w:rPr>
          <w:rFonts w:eastAsia="Times New Roman" w:cs="Arial"/>
          <w:i/>
          <w:color w:val="000000"/>
        </w:rPr>
        <w:t>@gmail.com</w:t>
      </w:r>
      <w:r w:rsidRPr="00563B2C">
        <w:rPr>
          <w:rFonts w:eastAsia="Times New Roman" w:cs="Arial"/>
          <w:color w:val="000000"/>
        </w:rPr>
        <w:t xml:space="preserve">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563B2C" w:rsidRPr="00563B2C" w:rsidRDefault="00563B2C" w:rsidP="008955A3">
      <w:pPr>
        <w:numPr>
          <w:ilvl w:val="0"/>
          <w:numId w:val="22"/>
        </w:numPr>
        <w:suppressAutoHyphens/>
        <w:autoSpaceDN w:val="0"/>
        <w:spacing w:after="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563B2C" w:rsidRPr="00563B2C" w:rsidRDefault="00563B2C" w:rsidP="008955A3">
      <w:pPr>
        <w:numPr>
          <w:ilvl w:val="0"/>
          <w:numId w:val="25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</w:rPr>
      </w:pPr>
      <w:r w:rsidRPr="00D95CE2">
        <w:rPr>
          <w:rFonts w:eastAsia="Times New Roman" w:cs="Arial"/>
          <w:color w:val="000000" w:themeColor="text1"/>
        </w:rPr>
        <w:t>w ramach zbioru CST - podmiotom świadczącym usługi na rzecz Beneficjenta ……………………………………….…</w:t>
      </w:r>
      <w:r w:rsidR="003F3CC0" w:rsidRPr="00D95CE2">
        <w:rPr>
          <w:rFonts w:eastAsia="Times New Roman" w:cs="Arial"/>
          <w:color w:val="000000" w:themeColor="text1"/>
        </w:rPr>
        <w:t>…….</w:t>
      </w:r>
      <w:r w:rsidRPr="00D95CE2">
        <w:rPr>
          <w:rFonts w:eastAsia="Times New Roman" w:cs="Arial"/>
          <w:color w:val="000000" w:themeColor="text1"/>
        </w:rPr>
        <w:t xml:space="preserve"> (Nazwa, Adres i Dane kontaktowe tych podmiotów),</w:t>
      </w:r>
      <w:r w:rsidRPr="00563B2C">
        <w:rPr>
          <w:rFonts w:eastAsia="Times New Roman" w:cs="Arial"/>
          <w:color w:val="FF0000"/>
        </w:rPr>
        <w:t xml:space="preserve"> </w:t>
      </w:r>
      <w:r w:rsidRPr="00563B2C">
        <w:rPr>
          <w:rFonts w:eastAsia="Times New Roman" w:cs="Arial"/>
          <w:color w:val="FF0000"/>
        </w:rPr>
        <w:br/>
      </w:r>
      <w:r w:rsidRPr="00563B2C">
        <w:rPr>
          <w:rFonts w:eastAsia="Times New Roman" w:cs="Arial"/>
          <w:color w:val="000000"/>
        </w:rPr>
        <w:t>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</w:t>
      </w:r>
      <w:r w:rsidR="00D37E31">
        <w:rPr>
          <w:rFonts w:eastAsia="Times New Roman" w:cs="Arial"/>
          <w:color w:val="000000"/>
        </w:rPr>
        <w:t xml:space="preserve">tosowania zakresu powierzonych </w:t>
      </w:r>
      <w:r w:rsidRPr="00563B2C">
        <w:rPr>
          <w:rFonts w:eastAsia="Times New Roman" w:cs="Arial"/>
          <w:color w:val="000000"/>
        </w:rPr>
        <w:t>do przetwarzania danych osobowych, przy jednoczesnym braku możliwości ich dalszego powierzenia.</w:t>
      </w:r>
    </w:p>
    <w:p w:rsidR="00563B2C" w:rsidRPr="00563B2C" w:rsidRDefault="00563B2C" w:rsidP="008955A3">
      <w:pPr>
        <w:numPr>
          <w:ilvl w:val="0"/>
          <w:numId w:val="23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</w:t>
      </w:r>
      <w:r w:rsidRPr="00563B2C">
        <w:rPr>
          <w:rFonts w:eastAsia="Times New Roman" w:cs="Arial"/>
          <w:color w:val="000000"/>
        </w:rPr>
        <w:lastRenderedPageBreak/>
        <w:t>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563B2C" w:rsidRPr="00563B2C" w:rsidRDefault="00563B2C" w:rsidP="008955A3">
      <w:pPr>
        <w:numPr>
          <w:ilvl w:val="0"/>
          <w:numId w:val="23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563B2C" w:rsidRPr="00563B2C" w:rsidRDefault="00563B2C" w:rsidP="008955A3">
      <w:pPr>
        <w:numPr>
          <w:ilvl w:val="0"/>
          <w:numId w:val="23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563B2C" w:rsidRPr="00563B2C" w:rsidRDefault="00563B2C" w:rsidP="008955A3">
      <w:pPr>
        <w:numPr>
          <w:ilvl w:val="0"/>
          <w:numId w:val="23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>Moje dane osobowe nie będą przekazywane do państwa trzeciego lub organizacji międzynarodowej.</w:t>
      </w:r>
    </w:p>
    <w:p w:rsidR="00563B2C" w:rsidRPr="00563B2C" w:rsidRDefault="00563B2C" w:rsidP="008955A3">
      <w:pPr>
        <w:numPr>
          <w:ilvl w:val="0"/>
          <w:numId w:val="23"/>
        </w:numPr>
        <w:suppressAutoHyphens/>
        <w:autoSpaceDN w:val="0"/>
        <w:spacing w:after="16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 xml:space="preserve"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</w:t>
      </w:r>
      <w:r w:rsidRPr="00563B2C">
        <w:rPr>
          <w:rFonts w:eastAsia="Times New Roman" w:cs="Arial"/>
          <w:color w:val="000000"/>
        </w:rPr>
        <w:br/>
        <w:t xml:space="preserve">o narodowym zasobie archiwalnym i archiwach (Dz.U. z 2018 r., poz. 217, z późn. zm.), </w:t>
      </w:r>
      <w:r w:rsidRPr="00563B2C">
        <w:rPr>
          <w:rFonts w:eastAsia="Times New Roman" w:cs="Arial"/>
          <w:color w:val="000000"/>
        </w:rPr>
        <w:br/>
        <w:t xml:space="preserve">o ile przetwarzanie powierzonych do przetwarzania danych osobowych jest niezbędne </w:t>
      </w:r>
      <w:r w:rsidRPr="00563B2C">
        <w:rPr>
          <w:rFonts w:eastAsia="Times New Roman" w:cs="Arial"/>
          <w:color w:val="000000"/>
        </w:rPr>
        <w:br/>
        <w:t>do spełnienia obowiązku wynikającego z tego przepisu prawa.</w:t>
      </w:r>
    </w:p>
    <w:p w:rsidR="00563B2C" w:rsidRPr="00563B2C" w:rsidRDefault="00563B2C" w:rsidP="008955A3">
      <w:pPr>
        <w:numPr>
          <w:ilvl w:val="0"/>
          <w:numId w:val="23"/>
        </w:numPr>
        <w:suppressAutoHyphens/>
        <w:autoSpaceDN w:val="0"/>
        <w:spacing w:after="0"/>
        <w:ind w:left="709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Times New Roman" w:cs="Arial"/>
          <w:color w:val="000000"/>
        </w:rPr>
        <w:t>Zapoznałem/</w:t>
      </w:r>
      <w:proofErr w:type="spellStart"/>
      <w:r w:rsidRPr="00563B2C">
        <w:rPr>
          <w:rFonts w:eastAsia="Times New Roman" w:cs="Arial"/>
          <w:color w:val="000000"/>
        </w:rPr>
        <w:t>am</w:t>
      </w:r>
      <w:proofErr w:type="spellEnd"/>
      <w:r w:rsidRPr="00563B2C">
        <w:rPr>
          <w:rFonts w:eastAsia="Times New Roman" w:cs="Arial"/>
          <w:color w:val="000000"/>
        </w:rPr>
        <w:t xml:space="preserve"> się z treścią rozdziału III RODO, dot. praw osoby, której dane dotyczą. M</w:t>
      </w:r>
      <w:r w:rsidRPr="00563B2C">
        <w:rPr>
          <w:rFonts w:eastAsia="Calibri" w:cs="Arial"/>
        </w:rPr>
        <w:t>am prawo do żądania dostępu do dany</w:t>
      </w:r>
      <w:r w:rsidR="00323325">
        <w:rPr>
          <w:rFonts w:eastAsia="Calibri" w:cs="Arial"/>
        </w:rPr>
        <w:t xml:space="preserve">ch osobowych, ich sprostowania </w:t>
      </w:r>
      <w:r w:rsidRPr="00563B2C">
        <w:rPr>
          <w:rFonts w:eastAsia="Calibri" w:cs="Arial"/>
        </w:rPr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563B2C" w:rsidRPr="00563B2C" w:rsidRDefault="00563B2C" w:rsidP="008955A3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Calibri" w:cs="Arial"/>
        </w:rPr>
        <w:t>wywiązania się z prawnego obowiązku wymagającego przetwarzania na mocy prawa Unii lub prawa państwa członkowskiego;</w:t>
      </w:r>
    </w:p>
    <w:p w:rsidR="00563B2C" w:rsidRPr="00563B2C" w:rsidRDefault="00563B2C" w:rsidP="008955A3">
      <w:pPr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="Arial"/>
          <w:color w:val="000000"/>
        </w:rPr>
      </w:pPr>
      <w:r w:rsidRPr="00563B2C">
        <w:rPr>
          <w:rFonts w:eastAsia="Calibri" w:cs="Arial"/>
        </w:rPr>
        <w:t>celów archiwalnych w interesie publicznym:</w:t>
      </w:r>
    </w:p>
    <w:p w:rsidR="00563B2C" w:rsidRPr="00563B2C" w:rsidRDefault="00563B2C" w:rsidP="00563B2C">
      <w:pPr>
        <w:ind w:left="709"/>
        <w:jc w:val="both"/>
        <w:rPr>
          <w:rFonts w:cs="Arial"/>
        </w:rPr>
      </w:pPr>
      <w:r w:rsidRPr="00563B2C">
        <w:rPr>
          <w:rFonts w:cs="Arial"/>
        </w:rPr>
        <w:t xml:space="preserve">- jak również mając na uwadze cel i podstawę prawną przetwarzania danych </w:t>
      </w:r>
      <w:r w:rsidRPr="00563B2C">
        <w:rPr>
          <w:rFonts w:cs="Arial"/>
        </w:rPr>
        <w:br/>
        <w:t xml:space="preserve">w ramach RPO WP 20104-2020, nie przysługuje mi prawo do usunięcia </w:t>
      </w:r>
      <w:r w:rsidRPr="00563B2C">
        <w:rPr>
          <w:rFonts w:cs="Arial"/>
        </w:rPr>
        <w:br/>
        <w:t xml:space="preserve">albo przenoszenia tych danych. Ponadto, mam prawo skorzystać z przysługujących jej uprawnień, o których mowa w RODO - w dowolnym momencie, bez wpływu </w:t>
      </w:r>
      <w:r w:rsidRPr="00563B2C">
        <w:rPr>
          <w:rFonts w:cs="Arial"/>
        </w:rPr>
        <w:br/>
        <w:t>na zgodność z prawem przetwarzania.</w:t>
      </w:r>
    </w:p>
    <w:p w:rsidR="00563B2C" w:rsidRPr="00563B2C" w:rsidRDefault="00563B2C" w:rsidP="008955A3">
      <w:pPr>
        <w:numPr>
          <w:ilvl w:val="0"/>
          <w:numId w:val="24"/>
        </w:numPr>
        <w:suppressAutoHyphens/>
        <w:autoSpaceDN w:val="0"/>
        <w:spacing w:after="160"/>
        <w:ind w:left="709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lastRenderedPageBreak/>
        <w:t xml:space="preserve">Moje dane osobowe nie będą poddawane zautomatyzowanemu podejmowaniu decyzji, </w:t>
      </w:r>
      <w:r w:rsidR="002F7D25">
        <w:rPr>
          <w:rFonts w:eastAsia="Times New Roman" w:cs="Arial"/>
          <w:color w:val="000000"/>
        </w:rPr>
        <w:br/>
      </w:r>
      <w:r w:rsidRPr="00563B2C">
        <w:rPr>
          <w:rFonts w:eastAsia="Times New Roman" w:cs="Arial"/>
          <w:color w:val="000000"/>
        </w:rPr>
        <w:t xml:space="preserve">w tym decyzji będących wynikiem profilowania. </w:t>
      </w:r>
    </w:p>
    <w:p w:rsidR="00563B2C" w:rsidRPr="00563B2C" w:rsidRDefault="00563B2C" w:rsidP="008955A3">
      <w:pPr>
        <w:numPr>
          <w:ilvl w:val="0"/>
          <w:numId w:val="24"/>
        </w:numPr>
        <w:suppressAutoHyphens/>
        <w:autoSpaceDN w:val="0"/>
        <w:spacing w:after="160"/>
        <w:ind w:left="709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 xml:space="preserve">Mam prawo wniesienia skargi do organu nadzorczego, którym jest Prezes Urzędu Ochrony Danych Osobowych, </w:t>
      </w:r>
      <w:r w:rsidRPr="001079DC">
        <w:rPr>
          <w:rFonts w:eastAsia="Times New Roman" w:cs="Arial"/>
          <w:color w:val="000000"/>
        </w:rPr>
        <w:t>00-193 Warszawa, ul. Stawki 2.</w:t>
      </w:r>
    </w:p>
    <w:p w:rsidR="00563B2C" w:rsidRPr="00563B2C" w:rsidRDefault="00563B2C" w:rsidP="008955A3">
      <w:pPr>
        <w:numPr>
          <w:ilvl w:val="0"/>
          <w:numId w:val="24"/>
        </w:numPr>
        <w:suppressAutoHyphens/>
        <w:autoSpaceDN w:val="0"/>
        <w:spacing w:after="160"/>
        <w:ind w:left="709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563B2C" w:rsidRPr="00563B2C" w:rsidRDefault="00563B2C" w:rsidP="008955A3">
      <w:pPr>
        <w:numPr>
          <w:ilvl w:val="0"/>
          <w:numId w:val="24"/>
        </w:numPr>
        <w:suppressAutoHyphens/>
        <w:autoSpaceDN w:val="0"/>
        <w:spacing w:after="160"/>
        <w:ind w:left="709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 w:rsidRPr="00563B2C">
        <w:rPr>
          <w:rFonts w:eastAsia="Times New Roman" w:cs="Arial"/>
          <w:color w:val="000000"/>
        </w:rPr>
        <w:br/>
        <w:t>oraz uzyskania kwalifikacji lub nabycia kompetencji.</w:t>
      </w:r>
    </w:p>
    <w:p w:rsidR="00563B2C" w:rsidRPr="00563B2C" w:rsidRDefault="00563B2C" w:rsidP="008955A3">
      <w:pPr>
        <w:numPr>
          <w:ilvl w:val="0"/>
          <w:numId w:val="24"/>
        </w:numPr>
        <w:suppressAutoHyphens/>
        <w:autoSpaceDN w:val="0"/>
        <w:spacing w:after="160"/>
        <w:ind w:left="709"/>
        <w:jc w:val="both"/>
        <w:textAlignment w:val="baseline"/>
        <w:rPr>
          <w:rFonts w:eastAsia="Calibri" w:cs="Arial"/>
        </w:rPr>
      </w:pPr>
      <w:r w:rsidRPr="00563B2C">
        <w:rPr>
          <w:rFonts w:eastAsia="Times New Roman" w:cs="Arial"/>
          <w:color w:val="000000"/>
        </w:rPr>
        <w:t>W ciągu 3 miesięcy po zakończeniu udziału w Projekcie udostępnię dane dot. mojego statusu na rynku pracy.</w:t>
      </w:r>
    </w:p>
    <w:p w:rsidR="00563B2C" w:rsidRPr="00563B2C" w:rsidRDefault="00563B2C" w:rsidP="00563B2C">
      <w:pPr>
        <w:spacing w:after="60"/>
        <w:jc w:val="both"/>
        <w:rPr>
          <w:rFonts w:cs="Arial"/>
          <w:color w:val="000000"/>
        </w:rPr>
      </w:pPr>
    </w:p>
    <w:p w:rsidR="00563B2C" w:rsidRPr="00563B2C" w:rsidRDefault="00563B2C" w:rsidP="00563B2C">
      <w:pPr>
        <w:suppressAutoHyphens/>
        <w:autoSpaceDN w:val="0"/>
        <w:spacing w:after="60" w:line="254" w:lineRule="auto"/>
        <w:jc w:val="both"/>
        <w:textAlignment w:val="baseline"/>
        <w:rPr>
          <w:rFonts w:eastAsia="Calibri" w:cs="Arial"/>
          <w:color w:val="000000"/>
        </w:rPr>
      </w:pPr>
    </w:p>
    <w:p w:rsidR="00563B2C" w:rsidRPr="00563B2C" w:rsidRDefault="00563B2C" w:rsidP="00563B2C">
      <w:pPr>
        <w:suppressAutoHyphens/>
        <w:autoSpaceDN w:val="0"/>
        <w:spacing w:after="60" w:line="254" w:lineRule="auto"/>
        <w:jc w:val="both"/>
        <w:textAlignment w:val="baseline"/>
        <w:rPr>
          <w:rFonts w:eastAsia="Calibri" w:cs="Arial"/>
          <w:color w:val="000000"/>
        </w:rPr>
      </w:pPr>
    </w:p>
    <w:p w:rsidR="00563B2C" w:rsidRPr="00563B2C" w:rsidRDefault="00563B2C" w:rsidP="00563B2C">
      <w:pPr>
        <w:suppressAutoHyphens/>
        <w:autoSpaceDN w:val="0"/>
        <w:spacing w:after="60" w:line="254" w:lineRule="auto"/>
        <w:textAlignment w:val="baseline"/>
        <w:rPr>
          <w:rFonts w:eastAsia="Calibri" w:cs="Arial"/>
          <w:color w:val="000000"/>
        </w:rPr>
      </w:pPr>
      <w:r w:rsidRPr="00563B2C">
        <w:rPr>
          <w:rFonts w:eastAsia="Calibri" w:cs="Arial"/>
          <w:color w:val="000000"/>
        </w:rPr>
        <w:t xml:space="preserve">  …………………………………………..</w:t>
      </w:r>
      <w:r w:rsidRPr="00563B2C">
        <w:rPr>
          <w:rFonts w:eastAsia="Calibri" w:cs="Arial"/>
          <w:color w:val="000000"/>
        </w:rPr>
        <w:tab/>
        <w:t xml:space="preserve">                              </w:t>
      </w:r>
      <w:r w:rsidRPr="00563B2C">
        <w:rPr>
          <w:rFonts w:eastAsia="Calibri" w:cs="Arial"/>
          <w:color w:val="000000"/>
        </w:rPr>
        <w:tab/>
        <w:t xml:space="preserve">                     …………………………………………..</w:t>
      </w:r>
    </w:p>
    <w:p w:rsidR="00563B2C" w:rsidRPr="00563B2C" w:rsidRDefault="00563B2C" w:rsidP="00563B2C">
      <w:pPr>
        <w:suppressAutoHyphens/>
        <w:autoSpaceDN w:val="0"/>
        <w:spacing w:after="60" w:line="254" w:lineRule="auto"/>
        <w:textAlignment w:val="baseline"/>
        <w:rPr>
          <w:rFonts w:eastAsia="Calibri" w:cs="Arial"/>
        </w:rPr>
      </w:pPr>
      <w:r w:rsidRPr="00563B2C">
        <w:rPr>
          <w:rFonts w:eastAsia="Calibri" w:cs="Arial"/>
          <w:color w:val="000000"/>
        </w:rPr>
        <w:t xml:space="preserve">        Miejscowość i data </w:t>
      </w:r>
      <w:r w:rsidRPr="00563B2C">
        <w:rPr>
          <w:rFonts w:eastAsia="Calibri" w:cs="Arial"/>
          <w:color w:val="000000"/>
        </w:rPr>
        <w:tab/>
      </w:r>
      <w:r w:rsidRPr="00563B2C">
        <w:rPr>
          <w:rFonts w:eastAsia="Calibri" w:cs="Arial"/>
          <w:color w:val="000000"/>
        </w:rPr>
        <w:tab/>
      </w:r>
      <w:r w:rsidRPr="00563B2C">
        <w:rPr>
          <w:rFonts w:eastAsia="Calibri" w:cs="Arial"/>
          <w:color w:val="000000"/>
        </w:rPr>
        <w:tab/>
      </w:r>
      <w:r w:rsidRPr="00563B2C">
        <w:rPr>
          <w:rFonts w:eastAsia="Calibri" w:cs="Arial"/>
          <w:color w:val="000000"/>
        </w:rPr>
        <w:tab/>
      </w:r>
      <w:r w:rsidRPr="00563B2C">
        <w:rPr>
          <w:rFonts w:eastAsia="Calibri" w:cs="Arial"/>
          <w:color w:val="000000"/>
        </w:rPr>
        <w:tab/>
        <w:t xml:space="preserve">   czytelny podpis uczestnika Projektu</w:t>
      </w:r>
      <w:r w:rsidRPr="00563B2C">
        <w:rPr>
          <w:rFonts w:eastAsia="Calibri" w:cs="Arial"/>
          <w:color w:val="000000"/>
          <w:vertAlign w:val="superscript"/>
        </w:rPr>
        <w:footnoteReference w:id="2"/>
      </w:r>
    </w:p>
    <w:p w:rsidR="00563B2C" w:rsidRPr="00563B2C" w:rsidRDefault="00563B2C" w:rsidP="00563B2C"/>
    <w:p w:rsidR="00563B2C" w:rsidRPr="00563B2C" w:rsidRDefault="00563B2C" w:rsidP="00563B2C">
      <w:pPr>
        <w:spacing w:after="60" w:line="254" w:lineRule="auto"/>
        <w:jc w:val="center"/>
        <w:rPr>
          <w:rFonts w:ascii="Calibri" w:hAnsi="Calibri" w:cs="Calibri"/>
          <w:sz w:val="20"/>
          <w:szCs w:val="20"/>
        </w:rPr>
      </w:pPr>
    </w:p>
    <w:p w:rsidR="00563B2C" w:rsidRPr="00563B2C" w:rsidRDefault="00563B2C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3B2C" w:rsidRPr="00563B2C" w:rsidRDefault="00563B2C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3B2C" w:rsidRDefault="00563B2C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838B3" w:rsidRDefault="00E838B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838B3" w:rsidRDefault="00E838B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E838B3" w:rsidRPr="00563B2C" w:rsidRDefault="00E838B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3B2C" w:rsidRDefault="00563B2C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506C3" w:rsidRDefault="004506C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506C3" w:rsidRDefault="004506C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506C3" w:rsidRDefault="004506C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506C3" w:rsidRPr="00563B2C" w:rsidRDefault="004506C3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3B2C" w:rsidRPr="00563B2C" w:rsidRDefault="00563B2C" w:rsidP="00563B2C">
      <w:pPr>
        <w:jc w:val="both"/>
        <w:rPr>
          <w:rFonts w:ascii="Calibri" w:hAnsi="Calibri" w:cs="Calibri"/>
          <w:bCs/>
          <w:i/>
          <w:iCs/>
        </w:rPr>
      </w:pPr>
      <w:r w:rsidRPr="00563B2C">
        <w:rPr>
          <w:rFonts w:ascii="Calibri" w:hAnsi="Calibri" w:cs="Calibri"/>
          <w:bCs/>
          <w:i/>
          <w:iCs/>
        </w:rPr>
        <w:lastRenderedPageBreak/>
        <w:t>Załącznik nr 2 – Deklaracja Uczestnictwa w projekcie</w:t>
      </w:r>
    </w:p>
    <w:p w:rsidR="00563B2C" w:rsidRPr="00563B2C" w:rsidRDefault="00563B2C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563B2C" w:rsidRPr="00563B2C" w:rsidRDefault="00563B2C" w:rsidP="00563B2C">
      <w:pPr>
        <w:jc w:val="center"/>
      </w:pPr>
      <w:r w:rsidRPr="00563B2C">
        <w:rPr>
          <w:rFonts w:ascii="Calibri" w:eastAsia="Calibri" w:hAnsi="Calibri" w:cs="Calibri"/>
          <w:b/>
          <w:sz w:val="28"/>
          <w:szCs w:val="28"/>
        </w:rPr>
        <w:t>DEKLARACJA UCZESTNICTWA  W PROJEKCIE</w:t>
      </w:r>
    </w:p>
    <w:p w:rsidR="00563B2C" w:rsidRPr="00563B2C" w:rsidRDefault="00563B2C" w:rsidP="00563B2C">
      <w:pPr>
        <w:jc w:val="center"/>
      </w:pPr>
    </w:p>
    <w:p w:rsidR="00563B2C" w:rsidRPr="00563B2C" w:rsidRDefault="00563B2C" w:rsidP="00563B2C"/>
    <w:p w:rsidR="00563B2C" w:rsidRPr="00563B2C" w:rsidRDefault="00563B2C" w:rsidP="00563B2C">
      <w:pPr>
        <w:spacing w:after="0" w:line="240" w:lineRule="auto"/>
        <w:rPr>
          <w:b/>
        </w:rPr>
      </w:pPr>
      <w:r w:rsidRPr="00563B2C">
        <w:rPr>
          <w:rFonts w:ascii="Calibri" w:eastAsia="Calibri" w:hAnsi="Calibri" w:cs="Calibri"/>
        </w:rPr>
        <w:t>Ja niżej podpisana/-y</w:t>
      </w:r>
      <w:r w:rsidRPr="00563B2C">
        <w:rPr>
          <w:rFonts w:ascii="Calibri" w:eastAsia="Calibri" w:hAnsi="Calibri" w:cs="Calibri"/>
        </w:rPr>
        <w:tab/>
        <w:t>………………………………………………………………………..…………….…..…………………………..</w:t>
      </w:r>
    </w:p>
    <w:p w:rsidR="00563B2C" w:rsidRPr="00563B2C" w:rsidRDefault="00563B2C" w:rsidP="00563B2C">
      <w:pPr>
        <w:spacing w:after="0" w:line="240" w:lineRule="auto"/>
        <w:jc w:val="center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                         (imię i nazwisko)</w:t>
      </w:r>
    </w:p>
    <w:p w:rsidR="00563B2C" w:rsidRPr="00563B2C" w:rsidRDefault="00563B2C" w:rsidP="00563B2C">
      <w:pPr>
        <w:spacing w:after="0" w:line="240" w:lineRule="auto"/>
      </w:pPr>
    </w:p>
    <w:p w:rsidR="00563B2C" w:rsidRPr="00563B2C" w:rsidRDefault="00563B2C" w:rsidP="00563B2C">
      <w:pPr>
        <w:spacing w:after="0" w:line="240" w:lineRule="auto"/>
      </w:pPr>
      <w:r w:rsidRPr="00563B2C">
        <w:rPr>
          <w:rFonts w:ascii="Calibri" w:eastAsia="Calibri" w:hAnsi="Calibri" w:cs="Calibri"/>
        </w:rPr>
        <w:t xml:space="preserve">zamieszkała/-y </w:t>
      </w:r>
      <w:r w:rsidRPr="00563B2C">
        <w:rPr>
          <w:rFonts w:ascii="Calibri" w:eastAsia="Calibri" w:hAnsi="Calibri" w:cs="Calibri"/>
        </w:rPr>
        <w:tab/>
      </w:r>
      <w:r w:rsidRPr="00563B2C">
        <w:rPr>
          <w:rFonts w:ascii="Calibri" w:eastAsia="Calibri" w:hAnsi="Calibri" w:cs="Calibri"/>
        </w:rPr>
        <w:tab/>
        <w:t>………………………………………………………………………………….…………………………………….</w:t>
      </w:r>
    </w:p>
    <w:p w:rsidR="00563B2C" w:rsidRPr="00563B2C" w:rsidRDefault="00563B2C" w:rsidP="00563B2C">
      <w:pPr>
        <w:spacing w:after="0" w:line="240" w:lineRule="auto"/>
        <w:jc w:val="center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                           (adres zamieszkania)</w:t>
      </w:r>
    </w:p>
    <w:p w:rsidR="00563B2C" w:rsidRPr="00563B2C" w:rsidRDefault="00563B2C" w:rsidP="00563B2C">
      <w:pPr>
        <w:tabs>
          <w:tab w:val="left" w:pos="6349"/>
        </w:tabs>
        <w:spacing w:after="0" w:line="240" w:lineRule="auto"/>
      </w:pPr>
      <w:r w:rsidRPr="00563B2C">
        <w:rPr>
          <w:rFonts w:ascii="Calibri" w:eastAsia="Calibri" w:hAnsi="Calibri" w:cs="Calibri"/>
        </w:rPr>
        <w:tab/>
      </w:r>
    </w:p>
    <w:p w:rsidR="00563B2C" w:rsidRPr="00563B2C" w:rsidRDefault="00563B2C" w:rsidP="00563B2C">
      <w:pPr>
        <w:spacing w:after="0" w:line="240" w:lineRule="auto"/>
      </w:pPr>
      <w:r w:rsidRPr="00563B2C">
        <w:rPr>
          <w:rFonts w:ascii="Calibri" w:eastAsia="Calibri" w:hAnsi="Calibri" w:cs="Calibri"/>
        </w:rPr>
        <w:t>legitymując/-y się numerem PESEL:</w:t>
      </w:r>
      <w:r w:rsidRPr="00563B2C">
        <w:rPr>
          <w:rFonts w:ascii="Calibri" w:eastAsia="Calibri" w:hAnsi="Calibri" w:cs="Calibri"/>
        </w:rPr>
        <w:tab/>
        <w:t>……………………………………………………….</w:t>
      </w:r>
    </w:p>
    <w:p w:rsidR="00563B2C" w:rsidRPr="00563B2C" w:rsidRDefault="00563B2C" w:rsidP="00563B2C">
      <w:pPr>
        <w:jc w:val="both"/>
        <w:rPr>
          <w:rFonts w:ascii="Calibri" w:eastAsia="Calibri" w:hAnsi="Calibri" w:cs="Calibri"/>
          <w:sz w:val="20"/>
          <w:szCs w:val="20"/>
        </w:rPr>
      </w:pPr>
      <w:r w:rsidRPr="00563B2C">
        <w:rPr>
          <w:rFonts w:ascii="Calibri" w:eastAsia="Calibri" w:hAnsi="Calibri" w:cs="Calibri"/>
          <w:sz w:val="20"/>
          <w:szCs w:val="20"/>
        </w:rPr>
        <w:br/>
        <w:t xml:space="preserve">Wyrażam gotowość do udziału w projekcie nr </w:t>
      </w:r>
      <w:r w:rsidR="00210659">
        <w:rPr>
          <w:rFonts w:ascii="Calibri" w:hAnsi="Calibri" w:cs="Calibri"/>
          <w:sz w:val="18"/>
          <w:szCs w:val="18"/>
        </w:rPr>
        <w:t>RPPK.08.01.00-18-0069/19</w:t>
      </w:r>
      <w:r w:rsidRPr="00563B2C">
        <w:rPr>
          <w:rFonts w:ascii="Calibri" w:eastAsia="Calibri" w:hAnsi="Calibri" w:cs="Calibri"/>
          <w:sz w:val="20"/>
          <w:szCs w:val="20"/>
        </w:rPr>
        <w:t xml:space="preserve">, pt. </w:t>
      </w:r>
      <w:r w:rsidR="002B3073">
        <w:rPr>
          <w:rFonts w:ascii="Calibri" w:eastAsia="Calibri" w:hAnsi="Calibri" w:cs="Calibri"/>
          <w:i/>
          <w:sz w:val="20"/>
          <w:szCs w:val="20"/>
        </w:rPr>
        <w:t>„</w:t>
      </w:r>
      <w:r w:rsidR="00715C8C">
        <w:rPr>
          <w:rFonts w:ascii="Calibri" w:eastAsia="Calibri" w:hAnsi="Calibri" w:cs="Calibri"/>
          <w:i/>
          <w:sz w:val="20"/>
          <w:szCs w:val="20"/>
        </w:rPr>
        <w:t>Nowa perspektywa – wsparcie osób z niepełnosprawnościami</w:t>
      </w:r>
      <w:r w:rsidRPr="00563B2C">
        <w:rPr>
          <w:rFonts w:ascii="Calibri" w:eastAsia="Calibri" w:hAnsi="Calibri" w:cs="Calibri"/>
          <w:i/>
          <w:sz w:val="20"/>
          <w:szCs w:val="20"/>
        </w:rPr>
        <w:t>”,</w:t>
      </w:r>
      <w:r w:rsidRPr="00563B2C">
        <w:rPr>
          <w:rFonts w:ascii="Calibri" w:eastAsia="Calibri" w:hAnsi="Calibri" w:cs="Calibri"/>
          <w:sz w:val="20"/>
          <w:szCs w:val="20"/>
        </w:rPr>
        <w:t xml:space="preserve"> realizowanym </w:t>
      </w:r>
      <w:r w:rsidR="000759B6">
        <w:rPr>
          <w:rFonts w:ascii="Calibri" w:eastAsia="Calibri" w:hAnsi="Calibri" w:cs="Calibri"/>
          <w:sz w:val="20"/>
          <w:szCs w:val="20"/>
        </w:rPr>
        <w:t>przez Stowarzyszenie Nowa Perspektywa</w:t>
      </w:r>
      <w:r w:rsidRPr="00563B2C">
        <w:rPr>
          <w:rFonts w:ascii="Calibri" w:eastAsia="Calibri" w:hAnsi="Calibri" w:cs="Calibri"/>
          <w:sz w:val="20"/>
          <w:szCs w:val="20"/>
        </w:rPr>
        <w:t>, współfinansowanym ze środków Europejskiego Funduszu Społecznego w ramach Regionalnego Programu Operacyjnego Województwa Podkarpackiego na lata 2014–2020, Oś Priorytetowa VIII Integracja społeczna, Działanie 8.1 Aktywna integracja osób zagrożonych ubóstwem lub wykluczeniem społecznym</w:t>
      </w:r>
    </w:p>
    <w:p w:rsidR="00563B2C" w:rsidRPr="00563B2C" w:rsidRDefault="00563B2C" w:rsidP="008955A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563B2C">
        <w:rPr>
          <w:rFonts w:ascii="Calibri" w:eastAsia="Calibri" w:hAnsi="Calibri" w:cs="Calibri"/>
          <w:sz w:val="20"/>
          <w:szCs w:val="20"/>
        </w:rPr>
        <w:t>Oświadczam, że: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>Informacje za</w:t>
      </w:r>
      <w:r w:rsidR="001F5007">
        <w:rPr>
          <w:rFonts w:ascii="Calibri" w:eastAsia="Calibri" w:hAnsi="Calibri" w:cs="Calibri"/>
          <w:sz w:val="18"/>
          <w:szCs w:val="18"/>
        </w:rPr>
        <w:t>warte w Formularzu r</w:t>
      </w:r>
      <w:r w:rsidR="00A25336">
        <w:rPr>
          <w:rFonts w:ascii="Calibri" w:eastAsia="Calibri" w:hAnsi="Calibri" w:cs="Calibri"/>
          <w:sz w:val="18"/>
          <w:szCs w:val="18"/>
        </w:rPr>
        <w:t xml:space="preserve">ekrutacyjnym </w:t>
      </w:r>
      <w:r w:rsidRPr="00563B2C">
        <w:rPr>
          <w:rFonts w:ascii="Calibri" w:eastAsia="Calibri" w:hAnsi="Calibri" w:cs="Calibri"/>
          <w:sz w:val="18"/>
          <w:szCs w:val="18"/>
        </w:rPr>
        <w:t xml:space="preserve"> do projektu oraz załącznikach są prawdziwe.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Zapoznałam/-em się z pełną dokumentacją projektu, w szczególności z Regulaminem uczestnictwa w projekcie </w:t>
      </w:r>
      <w:r w:rsidRPr="00563B2C">
        <w:rPr>
          <w:rFonts w:ascii="Calibri" w:eastAsia="Calibri" w:hAnsi="Calibri" w:cs="Calibri"/>
          <w:sz w:val="18"/>
          <w:szCs w:val="18"/>
        </w:rPr>
        <w:br/>
        <w:t xml:space="preserve">pt. </w:t>
      </w:r>
      <w:r w:rsidR="00862D1F" w:rsidRPr="00D7046A">
        <w:rPr>
          <w:rFonts w:ascii="Calibri" w:eastAsia="Calibri" w:hAnsi="Calibri" w:cs="Calibri"/>
          <w:i/>
          <w:sz w:val="18"/>
          <w:szCs w:val="18"/>
        </w:rPr>
        <w:t>„</w:t>
      </w:r>
      <w:r w:rsidR="00D7046A" w:rsidRPr="00D7046A">
        <w:rPr>
          <w:rFonts w:ascii="Calibri" w:eastAsia="Calibri" w:hAnsi="Calibri" w:cs="Calibri"/>
          <w:i/>
          <w:sz w:val="18"/>
          <w:szCs w:val="18"/>
        </w:rPr>
        <w:t>Nowa perspektywa – wsparcie osób z niepełnosprawnościami</w:t>
      </w:r>
      <w:r w:rsidRPr="00D60FD3">
        <w:rPr>
          <w:rFonts w:ascii="Calibri" w:eastAsia="Calibri" w:hAnsi="Calibri" w:cs="Calibri"/>
          <w:i/>
          <w:sz w:val="18"/>
          <w:szCs w:val="18"/>
        </w:rPr>
        <w:t>”</w:t>
      </w:r>
      <w:r w:rsidRPr="00563B2C">
        <w:rPr>
          <w:rFonts w:ascii="Calibri" w:eastAsia="Calibri" w:hAnsi="Calibri" w:cs="Calibri"/>
          <w:sz w:val="18"/>
          <w:szCs w:val="18"/>
        </w:rPr>
        <w:t xml:space="preserve"> i akceptuję ich warunki.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Zapoznałam/-em się z przyjętymi kryteriami kwalifikacji do udziału w projekcie pt. </w:t>
      </w:r>
      <w:r w:rsidR="003F7422">
        <w:rPr>
          <w:rFonts w:ascii="Calibri" w:eastAsia="Calibri" w:hAnsi="Calibri" w:cs="Calibri"/>
          <w:i/>
          <w:sz w:val="18"/>
          <w:szCs w:val="18"/>
        </w:rPr>
        <w:t>„</w:t>
      </w:r>
      <w:r w:rsidR="00E63EDF" w:rsidRPr="00D7046A">
        <w:rPr>
          <w:rFonts w:ascii="Calibri" w:eastAsia="Calibri" w:hAnsi="Calibri" w:cs="Calibri"/>
          <w:i/>
          <w:sz w:val="18"/>
          <w:szCs w:val="18"/>
        </w:rPr>
        <w:t>Nowa perspektywa – wsparcie osób z niepełnosprawnościami</w:t>
      </w:r>
      <w:r w:rsidRPr="00563B2C">
        <w:rPr>
          <w:rFonts w:ascii="Calibri" w:eastAsia="Calibri" w:hAnsi="Calibri" w:cs="Calibri"/>
          <w:i/>
          <w:sz w:val="18"/>
          <w:szCs w:val="18"/>
        </w:rPr>
        <w:t>”</w:t>
      </w:r>
      <w:r w:rsidR="00E63EDF">
        <w:rPr>
          <w:rFonts w:ascii="Calibri" w:eastAsia="Calibri" w:hAnsi="Calibri" w:cs="Calibri"/>
          <w:sz w:val="18"/>
          <w:szCs w:val="18"/>
        </w:rPr>
        <w:t xml:space="preserve"> </w:t>
      </w:r>
      <w:r w:rsidRPr="00563B2C">
        <w:rPr>
          <w:rFonts w:ascii="Calibri" w:eastAsia="Calibri" w:hAnsi="Calibri" w:cs="Calibri"/>
          <w:sz w:val="18"/>
          <w:szCs w:val="18"/>
        </w:rPr>
        <w:t>oraz oświadczam, iż spełniam kryteria kwalifikacyjne zawarte w Regulaminie uczestnictwa w projekcie.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>Zostałam/-em poinformowana/-y, że projekt jest finansowany ze środków Europejskiego Funduszu Społecznego w ramach Regionalnego Programu Operacyjnego Województwa Podkarpackiego na lata 2014-2020.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>Zobowiązuję się do udziału w badaniach ankietowych związanych z realizacją projektu w jego trakcie i po zakończeniu,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>Zamieszkuję na terenie województwa podkarpackiego w rozumieniu przepisów Kodeksu Cywilnego.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Nie pozostaję w stosunku pracy, jestem osobą bezrobotną – wraz z formularzem </w:t>
      </w:r>
      <w:r w:rsidR="0021361D">
        <w:rPr>
          <w:rFonts w:ascii="Calibri" w:eastAsia="Calibri" w:hAnsi="Calibri" w:cs="Calibri"/>
          <w:sz w:val="18"/>
          <w:szCs w:val="18"/>
        </w:rPr>
        <w:t>rekrutacyjnym</w:t>
      </w:r>
      <w:r w:rsidRPr="00563B2C">
        <w:rPr>
          <w:rFonts w:ascii="Calibri" w:eastAsia="Calibri" w:hAnsi="Calibri" w:cs="Calibri"/>
          <w:sz w:val="18"/>
          <w:szCs w:val="18"/>
        </w:rPr>
        <w:t xml:space="preserve"> przedstawiam stosowne oświadczenie/zaświadczenie z urzędu pracy.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4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Posiadam status osoby zagrożonej ubóstwem lub wykluczeniem społecznym z powodu niepełnosprawności </w:t>
      </w:r>
      <w:r w:rsidR="00D82AFE">
        <w:rPr>
          <w:rFonts w:ascii="Calibri" w:eastAsia="Calibri" w:hAnsi="Calibri" w:cs="Calibri"/>
          <w:sz w:val="18"/>
          <w:szCs w:val="18"/>
        </w:rPr>
        <w:br/>
      </w:r>
      <w:r w:rsidRPr="00563B2C">
        <w:rPr>
          <w:rFonts w:ascii="Calibri" w:eastAsia="Calibri" w:hAnsi="Calibri" w:cs="Calibri"/>
          <w:sz w:val="18"/>
          <w:szCs w:val="18"/>
        </w:rPr>
        <w:t>i posiadam aktualne orzeczenie o stopniu niepełnosprawności lub inny dokument poświadczający stan zdrowia wydany przez inny organ orzeczniczy (</w:t>
      </w:r>
      <w:r w:rsidRPr="00563B2C">
        <w:rPr>
          <w:rFonts w:ascii="Calibri" w:hAnsi="Calibri" w:cs="Arial"/>
          <w:sz w:val="20"/>
          <w:szCs w:val="20"/>
        </w:rPr>
        <w:t>w przypadku osób z zaburzeniami psychicznymi)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>Jestem osobą w wieku aktywności zawodowej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color w:val="FF0000"/>
          <w:sz w:val="18"/>
          <w:szCs w:val="18"/>
        </w:rPr>
      </w:pPr>
      <w:r w:rsidRPr="009B4F9F">
        <w:rPr>
          <w:rFonts w:ascii="Calibri" w:eastAsia="Calibri" w:hAnsi="Calibri" w:cs="Calibri"/>
          <w:color w:val="000000" w:themeColor="text1"/>
          <w:sz w:val="18"/>
          <w:szCs w:val="18"/>
        </w:rPr>
        <w:t>Zostałam/-em poinformowana/-</w:t>
      </w:r>
      <w:proofErr w:type="spellStart"/>
      <w:r w:rsidRPr="009B4F9F">
        <w:rPr>
          <w:rFonts w:ascii="Calibri" w:eastAsia="Calibri" w:hAnsi="Calibri" w:cs="Calibri"/>
          <w:color w:val="000000" w:themeColor="text1"/>
          <w:sz w:val="18"/>
          <w:szCs w:val="18"/>
        </w:rPr>
        <w:t>ny</w:t>
      </w:r>
      <w:proofErr w:type="spellEnd"/>
      <w:r w:rsidRPr="009B4F9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o prawie dostępu do treści swoich danych osobowych oraz ich poprawiania, przetwarzanych przez Beneficjenta projektu pt. </w:t>
      </w:r>
      <w:r w:rsidR="003570E7" w:rsidRPr="009B4F9F">
        <w:rPr>
          <w:rFonts w:ascii="Calibri" w:eastAsia="Calibri" w:hAnsi="Calibri" w:cs="Calibri"/>
          <w:i/>
          <w:color w:val="000000" w:themeColor="text1"/>
          <w:sz w:val="18"/>
          <w:szCs w:val="18"/>
        </w:rPr>
        <w:t>„</w:t>
      </w:r>
      <w:r w:rsidR="009735A9" w:rsidRPr="00D7046A">
        <w:rPr>
          <w:rFonts w:ascii="Calibri" w:eastAsia="Calibri" w:hAnsi="Calibri" w:cs="Calibri"/>
          <w:i/>
          <w:sz w:val="18"/>
          <w:szCs w:val="18"/>
        </w:rPr>
        <w:t>Nowa perspektywa – wsparcie osób z niepełnosprawnościami</w:t>
      </w:r>
      <w:r w:rsidRPr="009B4F9F">
        <w:rPr>
          <w:rFonts w:ascii="Calibri" w:eastAsia="Calibri" w:hAnsi="Calibri" w:cs="Calibri"/>
          <w:i/>
          <w:color w:val="000000" w:themeColor="text1"/>
          <w:sz w:val="18"/>
          <w:szCs w:val="18"/>
        </w:rPr>
        <w:t>”</w:t>
      </w:r>
      <w:r w:rsidRPr="009B4F9F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 oraz Zarząd Województwa Podkarpackiego – Pełniący funkcję instytucji zarządzającej Regionalnym Programem Operacyjnym Województwa Podkarpackiego na lata 2014-2020</w:t>
      </w:r>
      <w:r w:rsidRPr="00563B2C">
        <w:rPr>
          <w:rFonts w:ascii="Calibri" w:eastAsia="Calibri" w:hAnsi="Calibri" w:cs="Calibri"/>
          <w:color w:val="FF0000"/>
          <w:sz w:val="18"/>
          <w:szCs w:val="18"/>
        </w:rPr>
        <w:t>.</w:t>
      </w:r>
    </w:p>
    <w:p w:rsidR="00563B2C" w:rsidRPr="00563B2C" w:rsidRDefault="00563B2C" w:rsidP="008955A3">
      <w:pPr>
        <w:numPr>
          <w:ilvl w:val="0"/>
          <w:numId w:val="28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>Zostałam/-em poinformowana/-</w:t>
      </w:r>
      <w:proofErr w:type="spellStart"/>
      <w:r w:rsidRPr="00563B2C">
        <w:rPr>
          <w:rFonts w:ascii="Calibri" w:eastAsia="Calibri" w:hAnsi="Calibri" w:cs="Calibri"/>
          <w:sz w:val="18"/>
          <w:szCs w:val="18"/>
        </w:rPr>
        <w:t>ny</w:t>
      </w:r>
      <w:proofErr w:type="spellEnd"/>
      <w:r w:rsidRPr="00563B2C">
        <w:rPr>
          <w:rFonts w:ascii="Calibri" w:eastAsia="Calibri" w:hAnsi="Calibri" w:cs="Calibri"/>
          <w:sz w:val="18"/>
          <w:szCs w:val="18"/>
        </w:rPr>
        <w:t xml:space="preserve"> iż Administratorem danych osobowych w ramach zbioru: Centralny system teleinformatyczny wspierający realizację programów operacyjnych jest Minister właściwy ds. rozwoju regionalnego.</w:t>
      </w:r>
    </w:p>
    <w:p w:rsidR="00563B2C" w:rsidRPr="00563B2C" w:rsidRDefault="00563B2C" w:rsidP="008955A3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Wyrażam zgodę na używanie i rozpowszechnianie mojego wizerunku/głosu/wypowiedzi </w:t>
      </w:r>
      <w:r w:rsidR="00177FE3">
        <w:rPr>
          <w:rFonts w:ascii="Calibri" w:eastAsia="Calibri" w:hAnsi="Calibri" w:cs="Calibri"/>
          <w:sz w:val="18"/>
          <w:szCs w:val="18"/>
        </w:rPr>
        <w:t xml:space="preserve">przez Stowarzyszenie Nowa Perspektywa </w:t>
      </w:r>
      <w:r w:rsidRPr="00563B2C">
        <w:rPr>
          <w:rFonts w:ascii="Calibri" w:eastAsia="Calibri" w:hAnsi="Calibri" w:cs="Calibri"/>
          <w:sz w:val="18"/>
          <w:szCs w:val="18"/>
        </w:rPr>
        <w:t>dla celów działań informacyjno-promocyjnych związanych z realizacją projektu. Zrzekam się niniejszym wszelkich roszczeń (istniejących i przyszłych), w tym również o wynagrodzenie wzg</w:t>
      </w:r>
      <w:r w:rsidR="005A419E">
        <w:rPr>
          <w:rFonts w:ascii="Calibri" w:eastAsia="Calibri" w:hAnsi="Calibri" w:cs="Calibri"/>
          <w:sz w:val="18"/>
          <w:szCs w:val="18"/>
        </w:rPr>
        <w:t xml:space="preserve">lędem </w:t>
      </w:r>
      <w:r w:rsidR="005A419E">
        <w:rPr>
          <w:rFonts w:ascii="Calibri" w:eastAsia="Calibri" w:hAnsi="Calibri" w:cs="Calibri"/>
          <w:sz w:val="18"/>
          <w:szCs w:val="18"/>
        </w:rPr>
        <w:lastRenderedPageBreak/>
        <w:t xml:space="preserve">Stowarzyszenia Nowa Perspektywa </w:t>
      </w:r>
      <w:r w:rsidRPr="00563B2C">
        <w:rPr>
          <w:rFonts w:ascii="Calibri" w:eastAsia="Calibri" w:hAnsi="Calibri" w:cs="Calibri"/>
          <w:sz w:val="18"/>
          <w:szCs w:val="18"/>
        </w:rPr>
        <w:t>z tytułu wykorzystywania mojego wizerunku/głosu/wypowiedzi na potrzeby określone w oświadczeniu.</w:t>
      </w:r>
    </w:p>
    <w:p w:rsidR="00563B2C" w:rsidRPr="00563B2C" w:rsidRDefault="00563B2C" w:rsidP="008955A3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sz w:val="18"/>
          <w:szCs w:val="18"/>
        </w:rPr>
      </w:pPr>
      <w:r w:rsidRPr="00563B2C">
        <w:rPr>
          <w:rFonts w:ascii="Calibri" w:eastAsia="Calibri" w:hAnsi="Calibri" w:cs="Calibri"/>
          <w:sz w:val="18"/>
          <w:szCs w:val="18"/>
        </w:rPr>
        <w:t xml:space="preserve">Wyrażam zgodę na przetwarzanie moich danych osobowych w tym tzw. danych wrażliwych, zgodnie z przepisami art.23 U. z dn. 29.VIII.1997 r. o ochronie danych osobowych (Dz. U. z 2018 r. poz. 1000) przez Beneficjenta do celów związanych z przeprowadzeniem rekrutacji, realizacji, monitoringu i ewaluacji projektu, a także w zakresie niezbędnym do wywiązania się Stowarzyszenia </w:t>
      </w:r>
      <w:r w:rsidR="006D7082">
        <w:rPr>
          <w:rFonts w:ascii="Calibri" w:eastAsia="Calibri" w:hAnsi="Calibri" w:cs="Calibri"/>
          <w:sz w:val="18"/>
          <w:szCs w:val="18"/>
        </w:rPr>
        <w:t>Nowa Perspektywa</w:t>
      </w:r>
      <w:r w:rsidRPr="00563B2C">
        <w:rPr>
          <w:rFonts w:ascii="Calibri" w:eastAsia="Calibri" w:hAnsi="Calibri" w:cs="Calibri"/>
          <w:sz w:val="18"/>
          <w:szCs w:val="18"/>
        </w:rPr>
        <w:t xml:space="preserve"> z obowiązków wobec Instytucji Pośredniczącej (Wojewódzkiego Urzędu Pracy w Rzeszowie) wynikających z umowy o dofinansowanie projektu </w:t>
      </w:r>
      <w:r w:rsidR="001B4912">
        <w:rPr>
          <w:rFonts w:ascii="Calibri" w:eastAsia="Calibri" w:hAnsi="Calibri" w:cs="Calibri"/>
          <w:i/>
          <w:sz w:val="18"/>
          <w:szCs w:val="18"/>
        </w:rPr>
        <w:t>„</w:t>
      </w:r>
      <w:r w:rsidR="00E459BA" w:rsidRPr="00D7046A">
        <w:rPr>
          <w:rFonts w:ascii="Calibri" w:eastAsia="Calibri" w:hAnsi="Calibri" w:cs="Calibri"/>
          <w:i/>
          <w:sz w:val="18"/>
          <w:szCs w:val="18"/>
        </w:rPr>
        <w:t>Nowa perspektywa – wsparcie osób z niepełnosprawnościami</w:t>
      </w:r>
      <w:r w:rsidRPr="00563B2C">
        <w:rPr>
          <w:rFonts w:ascii="Calibri" w:eastAsia="Calibri" w:hAnsi="Calibri" w:cs="Calibri"/>
          <w:i/>
          <w:sz w:val="18"/>
          <w:szCs w:val="18"/>
        </w:rPr>
        <w:t>”.</w:t>
      </w:r>
      <w:r w:rsidRPr="00563B2C">
        <w:rPr>
          <w:rFonts w:ascii="Calibri" w:eastAsia="Calibri" w:hAnsi="Calibri" w:cs="Calibri"/>
          <w:sz w:val="18"/>
          <w:szCs w:val="18"/>
        </w:rPr>
        <w:t xml:space="preserve"> Moja zgoda obejmuje również przetwarzanie danych </w:t>
      </w:r>
      <w:r w:rsidR="006451D0">
        <w:rPr>
          <w:rFonts w:ascii="Calibri" w:eastAsia="Calibri" w:hAnsi="Calibri" w:cs="Calibri"/>
          <w:sz w:val="18"/>
          <w:szCs w:val="18"/>
        </w:rPr>
        <w:br/>
      </w:r>
      <w:r w:rsidRPr="00563B2C">
        <w:rPr>
          <w:rFonts w:ascii="Calibri" w:eastAsia="Calibri" w:hAnsi="Calibri" w:cs="Calibri"/>
          <w:sz w:val="18"/>
          <w:szCs w:val="18"/>
        </w:rPr>
        <w:t xml:space="preserve">w przyszłości pod warunkiem, że nie zostanie zmieniony cel przetwarzania. </w:t>
      </w:r>
    </w:p>
    <w:p w:rsidR="00563B2C" w:rsidRPr="00563B2C" w:rsidRDefault="00563B2C" w:rsidP="008955A3">
      <w:pPr>
        <w:numPr>
          <w:ilvl w:val="0"/>
          <w:numId w:val="29"/>
        </w:numPr>
        <w:spacing w:after="0" w:line="240" w:lineRule="auto"/>
        <w:ind w:left="709" w:hanging="283"/>
        <w:jc w:val="both"/>
        <w:rPr>
          <w:sz w:val="18"/>
          <w:szCs w:val="18"/>
          <w:u w:val="single"/>
        </w:rPr>
      </w:pPr>
      <w:r w:rsidRPr="00563B2C">
        <w:rPr>
          <w:rFonts w:ascii="Calibri" w:eastAsia="Calibri" w:hAnsi="Calibri" w:cs="Calibri"/>
          <w:sz w:val="18"/>
          <w:szCs w:val="18"/>
        </w:rPr>
        <w:t>Wyrażam zgodę na przetwarzanie moich danych osobowych przez Wojewódzki Urząd Pracy w Rzeszowie lub podmiot przez niego upoważniony zgodnie z art. 31. U. z dn. 29.VIII.1997 r. o ochronie danych osobowych (tj. Dz. U. z 2018 r. poz.1000) do celów sprawozdawczych z realizacji form wsparcia, w których brałam/-em udział oraz monitoringu i ewaluacji Regionalnego Programu Operacyjnego Województwa Podkarpackiego na lata 2014-2020.</w:t>
      </w:r>
    </w:p>
    <w:p w:rsidR="00563B2C" w:rsidRPr="00563B2C" w:rsidRDefault="00563B2C" w:rsidP="00563B2C">
      <w:pPr>
        <w:ind w:left="709"/>
        <w:jc w:val="both"/>
      </w:pPr>
    </w:p>
    <w:p w:rsidR="00563B2C" w:rsidRPr="00563B2C" w:rsidRDefault="00563B2C" w:rsidP="00563B2C">
      <w:pPr>
        <w:ind w:left="709"/>
        <w:jc w:val="both"/>
      </w:pPr>
    </w:p>
    <w:p w:rsidR="00563B2C" w:rsidRPr="00563B2C" w:rsidRDefault="00563B2C" w:rsidP="00563B2C">
      <w:pPr>
        <w:jc w:val="both"/>
      </w:pPr>
    </w:p>
    <w:p w:rsidR="00563B2C" w:rsidRPr="00563B2C" w:rsidRDefault="00563B2C" w:rsidP="00563B2C">
      <w:pPr>
        <w:jc w:val="right"/>
      </w:pPr>
      <w:r w:rsidRPr="00563B2C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……………………………………………………………………..</w:t>
      </w:r>
    </w:p>
    <w:p w:rsidR="00563B2C" w:rsidRPr="00563B2C" w:rsidRDefault="00563B2C" w:rsidP="00563B2C">
      <w:pPr>
        <w:jc w:val="center"/>
      </w:pPr>
      <w:r w:rsidRPr="00563B2C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(data i czytelny podpis Uczestnika projektu)</w:t>
      </w:r>
    </w:p>
    <w:p w:rsidR="00563B2C" w:rsidRPr="00563B2C" w:rsidRDefault="00563B2C" w:rsidP="00563B2C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436240" w:rsidRPr="00563B2C" w:rsidRDefault="00436240" w:rsidP="00563B2C"/>
    <w:sectPr w:rsidR="00436240" w:rsidRPr="00563B2C" w:rsidSect="00C141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16" w:rsidRDefault="00625E16" w:rsidP="004D417B">
      <w:pPr>
        <w:spacing w:after="0" w:line="240" w:lineRule="auto"/>
      </w:pPr>
      <w:r>
        <w:separator/>
      </w:r>
    </w:p>
  </w:endnote>
  <w:endnote w:type="continuationSeparator" w:id="0">
    <w:p w:rsidR="00625E16" w:rsidRDefault="00625E16" w:rsidP="004D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77" w:rsidRPr="00386AC2" w:rsidRDefault="00E64877" w:rsidP="00E64877">
    <w:pPr>
      <w:pStyle w:val="Stopka"/>
      <w:jc w:val="center"/>
      <w:rPr>
        <w:rFonts w:ascii="Calibri" w:hAnsi="Calibri"/>
        <w:b/>
        <w:sz w:val="16"/>
        <w:szCs w:val="16"/>
      </w:rPr>
    </w:pPr>
    <w:r w:rsidRPr="00386AC2">
      <w:rPr>
        <w:rFonts w:ascii="Calibri" w:hAnsi="Calibri"/>
        <w:b/>
        <w:sz w:val="16"/>
        <w:szCs w:val="16"/>
      </w:rPr>
      <w:t>Biuro projektu</w:t>
    </w:r>
  </w:p>
  <w:p w:rsidR="00E64877" w:rsidRPr="00386AC2" w:rsidRDefault="00E64877" w:rsidP="00E64877">
    <w:pPr>
      <w:pStyle w:val="Stopka"/>
      <w:jc w:val="center"/>
      <w:rPr>
        <w:rFonts w:ascii="Calibri" w:hAnsi="Calibri"/>
        <w:sz w:val="16"/>
        <w:szCs w:val="16"/>
      </w:rPr>
    </w:pPr>
    <w:r w:rsidRPr="00386AC2">
      <w:rPr>
        <w:rFonts w:ascii="Calibri" w:hAnsi="Calibri"/>
        <w:sz w:val="16"/>
        <w:szCs w:val="16"/>
      </w:rPr>
      <w:t>ul. Piłsudskiego 34, 35-001 Rzeszów</w:t>
    </w:r>
  </w:p>
  <w:p w:rsidR="00E64877" w:rsidRDefault="00E64877" w:rsidP="00E64877">
    <w:pPr>
      <w:pStyle w:val="Stopka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(C.H. Europa II- 4 piętro)</w:t>
    </w:r>
  </w:p>
  <w:p w:rsidR="00E64877" w:rsidRPr="00303A0E" w:rsidRDefault="00E64877" w:rsidP="00E64877">
    <w:pPr>
      <w:pStyle w:val="Stopka"/>
      <w:jc w:val="center"/>
      <w:rPr>
        <w:rFonts w:ascii="Calibri" w:hAnsi="Calibri"/>
        <w:sz w:val="16"/>
        <w:szCs w:val="16"/>
        <w:lang w:val="en-US"/>
      </w:rPr>
    </w:pPr>
    <w:r w:rsidRPr="00303A0E">
      <w:rPr>
        <w:rFonts w:ascii="Calibri" w:hAnsi="Calibri"/>
        <w:sz w:val="16"/>
        <w:szCs w:val="16"/>
        <w:lang w:val="en-US"/>
      </w:rPr>
      <w:t>Tel:  602 735 595</w:t>
    </w:r>
  </w:p>
  <w:p w:rsidR="00E64877" w:rsidRPr="00386AC2" w:rsidRDefault="00E64877" w:rsidP="00E64877">
    <w:pPr>
      <w:jc w:val="center"/>
      <w:rPr>
        <w:lang w:val="en-US"/>
      </w:rPr>
    </w:pPr>
    <w:r>
      <w:rPr>
        <w:rFonts w:ascii="Calibri" w:hAnsi="Calibri"/>
        <w:sz w:val="16"/>
        <w:szCs w:val="16"/>
        <w:lang w:val="en-US"/>
      </w:rPr>
      <w:t>e-mail: npbiuro2020</w:t>
    </w:r>
    <w:r w:rsidRPr="00303A0E">
      <w:rPr>
        <w:rFonts w:ascii="Calibri" w:hAnsi="Calibri"/>
        <w:sz w:val="16"/>
        <w:szCs w:val="16"/>
        <w:lang w:val="en-US"/>
      </w:rPr>
      <w:t>@g</w:t>
    </w:r>
    <w:r>
      <w:rPr>
        <w:rFonts w:ascii="Calibri" w:hAnsi="Calibri"/>
        <w:sz w:val="16"/>
        <w:szCs w:val="16"/>
        <w:lang w:val="en-US"/>
      </w:rPr>
      <w:t>mail com</w:t>
    </w:r>
  </w:p>
  <w:p w:rsidR="00E64877" w:rsidRPr="00E64877" w:rsidRDefault="00E64877">
    <w:pPr>
      <w:pStyle w:val="Stopka"/>
      <w:rPr>
        <w:lang w:val="en-US"/>
      </w:rPr>
    </w:pPr>
  </w:p>
  <w:p w:rsidR="00B03BA3" w:rsidRPr="00E64877" w:rsidRDefault="00B03BA3" w:rsidP="004D417B">
    <w:pPr>
      <w:pStyle w:val="Stopka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16" w:rsidRDefault="00625E16" w:rsidP="004D417B">
      <w:pPr>
        <w:spacing w:after="0" w:line="240" w:lineRule="auto"/>
      </w:pPr>
      <w:r>
        <w:separator/>
      </w:r>
    </w:p>
  </w:footnote>
  <w:footnote w:type="continuationSeparator" w:id="0">
    <w:p w:rsidR="00625E16" w:rsidRDefault="00625E16" w:rsidP="004D417B">
      <w:pPr>
        <w:spacing w:after="0" w:line="240" w:lineRule="auto"/>
      </w:pPr>
      <w:r>
        <w:continuationSeparator/>
      </w:r>
    </w:p>
  </w:footnote>
  <w:footnote w:id="1">
    <w:p w:rsidR="00563B2C" w:rsidRPr="00A66107" w:rsidRDefault="00563B2C" w:rsidP="00563B2C">
      <w:pPr>
        <w:pStyle w:val="Zwykytekst"/>
        <w:rPr>
          <w:rFonts w:asciiTheme="minorHAnsi" w:hAnsiTheme="minorHAnsi" w:cstheme="minorHAnsi"/>
          <w:sz w:val="18"/>
          <w:szCs w:val="18"/>
        </w:rPr>
      </w:pPr>
      <w:r w:rsidRPr="00A66107">
        <w:rPr>
          <w:rStyle w:val="Odwoanieprzypisudolnego"/>
          <w:rFonts w:asciiTheme="minorHAnsi" w:hAnsiTheme="minorHAnsi" w:cstheme="minorHAnsi"/>
          <w:sz w:val="18"/>
          <w:szCs w:val="18"/>
        </w:rPr>
        <w:t>[1]</w:t>
      </w:r>
      <w:r w:rsidRPr="00A66107">
        <w:rPr>
          <w:rFonts w:asciiTheme="minorHAnsi" w:hAnsiTheme="minorHAnsi" w:cstheme="minorHAnsi"/>
          <w:sz w:val="18"/>
          <w:szCs w:val="18"/>
        </w:rPr>
        <w:t xml:space="preserve"> * naruszenie o rozmiarze większym niż przeciętne, umyślne, z winy uczestnika.</w:t>
      </w:r>
    </w:p>
  </w:footnote>
  <w:footnote w:id="2">
    <w:p w:rsidR="00563B2C" w:rsidRPr="003B45C8" w:rsidRDefault="00563B2C" w:rsidP="00563B2C">
      <w:pPr>
        <w:pStyle w:val="Tekstprzypisudolnego"/>
        <w:rPr>
          <w:sz w:val="16"/>
          <w:szCs w:val="16"/>
        </w:rPr>
      </w:pPr>
      <w:r w:rsidRPr="003B45C8">
        <w:rPr>
          <w:rStyle w:val="Odwoanieprzypisudolnego"/>
          <w:sz w:val="16"/>
          <w:szCs w:val="16"/>
        </w:rPr>
        <w:footnoteRef/>
      </w:r>
      <w:r w:rsidRPr="003B45C8">
        <w:rPr>
          <w:sz w:val="16"/>
          <w:szCs w:val="16"/>
        </w:rPr>
        <w:t xml:space="preserve"> </w:t>
      </w:r>
      <w:r w:rsidRPr="003B45C8">
        <w:rPr>
          <w:rFonts w:asciiTheme="minorHAnsi" w:hAnsiTheme="minorHAnsi"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BA3" w:rsidRDefault="00B03BA3">
    <w:pPr>
      <w:pStyle w:val="Nagwek"/>
    </w:pPr>
    <w:r>
      <w:t xml:space="preserve">   </w:t>
    </w:r>
    <w:r w:rsidR="00625E16">
      <w:rPr>
        <w:noProof/>
        <w:lang w:eastAsia="pl-PL"/>
      </w:rPr>
    </w:r>
    <w:r w:rsidR="00625E16">
      <w:rPr>
        <w:noProof/>
        <w:lang w:eastAsia="pl-PL"/>
      </w:rPr>
      <w:pict>
        <v:group id="Grupa 1" o:spid="_x0000_s2049" style="width:437.3pt;height:51.4pt;mso-position-horizontal-relative:char;mso-position-vertical-relative:line" coordorigin="12814,1982" coordsize="55541,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2053" type="#_x0000_t75" style="position:absolute;left:41348;top:1982;width:9234;height:65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<v:imagedata r:id="rId1" o:title=""/>
            <v:path arrowok="t"/>
          </v:shape>
          <v:shape id="Obraz 17" o:spid="_x0000_s2052" type="#_x0000_t75" style="position:absolute;left:12814;top:2275;width:10806;height:5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<v:imagedata r:id="rId2" o:title=""/>
            <v:path arrowok="t"/>
          </v:shape>
          <v:shape id="Picture 4" o:spid="_x0000_s2051" type="#_x0000_t75" alt="Logo UE Fundusz Społeczny RGB" style="position:absolute;left:52369;top:2799;width:15986;height:48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<v:imagedata r:id="rId3" o:title="Logo UE Fundusz Społeczny RGB"/>
          </v:shape>
          <v:shape id="Obraz 21" o:spid="_x0000_s2050" type="#_x0000_t75" style="position:absolute;left:25672;top:2942;width:13792;height:45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<v:imagedata r:id="rId4" o:title="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24E32BC"/>
    <w:lvl w:ilvl="0">
      <w:start w:val="1"/>
      <w:numFmt w:val="decimal"/>
      <w:lvlText w:val="%1)"/>
      <w:lvlJc w:val="left"/>
      <w:pPr>
        <w:tabs>
          <w:tab w:val="num" w:pos="345"/>
        </w:tabs>
        <w:ind w:left="34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 w:tentative="1">
      <w:start w:val="1"/>
      <w:numFmt w:val="lowerRoman"/>
      <w:lvlText w:val="%3."/>
      <w:lvlJc w:val="right"/>
      <w:pPr>
        <w:ind w:left="1440" w:hanging="180"/>
      </w:pPr>
    </w:lvl>
    <w:lvl w:ilvl="3" w:tentative="1">
      <w:start w:val="1"/>
      <w:numFmt w:val="decimal"/>
      <w:lvlText w:val="%4."/>
      <w:lvlJc w:val="left"/>
      <w:pPr>
        <w:ind w:left="2160" w:hanging="360"/>
      </w:pPr>
    </w:lvl>
    <w:lvl w:ilvl="4" w:tentative="1">
      <w:start w:val="1"/>
      <w:numFmt w:val="lowerLetter"/>
      <w:lvlText w:val="%5."/>
      <w:lvlJc w:val="left"/>
      <w:pPr>
        <w:ind w:left="2880" w:hanging="360"/>
      </w:pPr>
    </w:lvl>
    <w:lvl w:ilvl="5" w:tentative="1">
      <w:start w:val="1"/>
      <w:numFmt w:val="lowerRoman"/>
      <w:lvlText w:val="%6."/>
      <w:lvlJc w:val="right"/>
      <w:pPr>
        <w:ind w:left="3600" w:hanging="180"/>
      </w:pPr>
    </w:lvl>
    <w:lvl w:ilvl="6" w:tentative="1">
      <w:start w:val="1"/>
      <w:numFmt w:val="decimal"/>
      <w:lvlText w:val="%7."/>
      <w:lvlJc w:val="left"/>
      <w:pPr>
        <w:ind w:left="4320" w:hanging="360"/>
      </w:pPr>
    </w:lvl>
    <w:lvl w:ilvl="7" w:tentative="1">
      <w:start w:val="1"/>
      <w:numFmt w:val="lowerLetter"/>
      <w:lvlText w:val="%8."/>
      <w:lvlJc w:val="left"/>
      <w:pPr>
        <w:ind w:left="5040" w:hanging="360"/>
      </w:pPr>
    </w:lvl>
    <w:lvl w:ilvl="8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2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7"/>
    <w:multiLevelType w:val="multilevel"/>
    <w:tmpl w:val="EE3ABB4C"/>
    <w:name w:val="WW8Num7"/>
    <w:lvl w:ilvl="0">
      <w:start w:val="1"/>
      <w:numFmt w:val="decimal"/>
      <w:lvlText w:val=" 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 w:cs="OpenSymbol"/>
      </w:rPr>
    </w:lvl>
  </w:abstractNum>
  <w:abstractNum w:abstractNumId="5" w15:restartNumberingAfterBreak="0">
    <w:nsid w:val="00000008"/>
    <w:multiLevelType w:val="multilevel"/>
    <w:tmpl w:val="340C171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 w15:restartNumberingAfterBreak="0">
    <w:nsid w:val="02634018"/>
    <w:multiLevelType w:val="hybridMultilevel"/>
    <w:tmpl w:val="3BDEFC8C"/>
    <w:lvl w:ilvl="0" w:tplc="FD4AB442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3667BE"/>
    <w:multiLevelType w:val="multilevel"/>
    <w:tmpl w:val="4FA60DA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96295"/>
    <w:multiLevelType w:val="hybridMultilevel"/>
    <w:tmpl w:val="8B1672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26E7EBE"/>
    <w:multiLevelType w:val="hybridMultilevel"/>
    <w:tmpl w:val="2BA24754"/>
    <w:lvl w:ilvl="0" w:tplc="4FA83A78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Arial"/>
        <w:i w:val="0"/>
      </w:rPr>
    </w:lvl>
    <w:lvl w:ilvl="1" w:tplc="B1FCA04C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50DDF"/>
    <w:multiLevelType w:val="multilevel"/>
    <w:tmpl w:val="94946286"/>
    <w:lvl w:ilvl="0">
      <w:start w:val="1"/>
      <w:numFmt w:val="bullet"/>
      <w:lvlText w:val="­"/>
      <w:lvlJc w:val="left"/>
      <w:pPr>
        <w:ind w:left="397" w:firstLine="113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3E200E3F"/>
    <w:multiLevelType w:val="hybridMultilevel"/>
    <w:tmpl w:val="F9200A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16CC4"/>
    <w:multiLevelType w:val="multilevel"/>
    <w:tmpl w:val="CEF049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70905"/>
    <w:multiLevelType w:val="hybridMultilevel"/>
    <w:tmpl w:val="88EA0DF2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0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F57FE"/>
    <w:multiLevelType w:val="hybridMultilevel"/>
    <w:tmpl w:val="DC16C2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4"/>
  </w:num>
  <w:num w:numId="5">
    <w:abstractNumId w:val="2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5"/>
  </w:num>
  <w:num w:numId="11">
    <w:abstractNumId w:val="31"/>
  </w:num>
  <w:num w:numId="12">
    <w:abstractNumId w:val="12"/>
  </w:num>
  <w:num w:numId="13">
    <w:abstractNumId w:val="13"/>
  </w:num>
  <w:num w:numId="14">
    <w:abstractNumId w:val="20"/>
  </w:num>
  <w:num w:numId="15">
    <w:abstractNumId w:val="26"/>
  </w:num>
  <w:num w:numId="16">
    <w:abstractNumId w:val="11"/>
  </w:num>
  <w:num w:numId="17">
    <w:abstractNumId w:val="9"/>
  </w:num>
  <w:num w:numId="18">
    <w:abstractNumId w:val="30"/>
  </w:num>
  <w:num w:numId="19">
    <w:abstractNumId w:val="16"/>
  </w:num>
  <w:num w:numId="20">
    <w:abstractNumId w:val="22"/>
  </w:num>
  <w:num w:numId="21">
    <w:abstractNumId w:val="25"/>
  </w:num>
  <w:num w:numId="22">
    <w:abstractNumId w:val="28"/>
  </w:num>
  <w:num w:numId="23">
    <w:abstractNumId w:val="24"/>
  </w:num>
  <w:num w:numId="24">
    <w:abstractNumId w:val="18"/>
  </w:num>
  <w:num w:numId="25">
    <w:abstractNumId w:val="23"/>
  </w:num>
  <w:num w:numId="26">
    <w:abstractNumId w:val="19"/>
  </w:num>
  <w:num w:numId="27">
    <w:abstractNumId w:val="27"/>
  </w:num>
  <w:num w:numId="28">
    <w:abstractNumId w:val="17"/>
  </w:num>
  <w:num w:numId="29">
    <w:abstractNumId w:val="10"/>
  </w:num>
  <w:num w:numId="30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8D9"/>
    <w:rsid w:val="00001BA0"/>
    <w:rsid w:val="0000317F"/>
    <w:rsid w:val="00007DD9"/>
    <w:rsid w:val="00013098"/>
    <w:rsid w:val="000133E8"/>
    <w:rsid w:val="000143BC"/>
    <w:rsid w:val="00017C8A"/>
    <w:rsid w:val="00035CD6"/>
    <w:rsid w:val="000365E8"/>
    <w:rsid w:val="00037FBF"/>
    <w:rsid w:val="00045253"/>
    <w:rsid w:val="0005684B"/>
    <w:rsid w:val="00062BCF"/>
    <w:rsid w:val="000708D9"/>
    <w:rsid w:val="000759B6"/>
    <w:rsid w:val="00077053"/>
    <w:rsid w:val="000814A7"/>
    <w:rsid w:val="00082537"/>
    <w:rsid w:val="00082D7A"/>
    <w:rsid w:val="00083F7A"/>
    <w:rsid w:val="00086B48"/>
    <w:rsid w:val="000904CE"/>
    <w:rsid w:val="000949E8"/>
    <w:rsid w:val="000969B7"/>
    <w:rsid w:val="000972BB"/>
    <w:rsid w:val="000A25F0"/>
    <w:rsid w:val="000A2778"/>
    <w:rsid w:val="000B129B"/>
    <w:rsid w:val="000B1E63"/>
    <w:rsid w:val="000B5021"/>
    <w:rsid w:val="000C271D"/>
    <w:rsid w:val="000C6311"/>
    <w:rsid w:val="000D1C09"/>
    <w:rsid w:val="000E1E69"/>
    <w:rsid w:val="000E55D6"/>
    <w:rsid w:val="000F1DA3"/>
    <w:rsid w:val="000F7342"/>
    <w:rsid w:val="00101813"/>
    <w:rsid w:val="00105867"/>
    <w:rsid w:val="001079DC"/>
    <w:rsid w:val="001109D5"/>
    <w:rsid w:val="00111D7A"/>
    <w:rsid w:val="001121D3"/>
    <w:rsid w:val="00112AF8"/>
    <w:rsid w:val="00114BA4"/>
    <w:rsid w:val="00116057"/>
    <w:rsid w:val="00117329"/>
    <w:rsid w:val="00120D90"/>
    <w:rsid w:val="001277BE"/>
    <w:rsid w:val="001327EE"/>
    <w:rsid w:val="00140F4C"/>
    <w:rsid w:val="00144768"/>
    <w:rsid w:val="001519C1"/>
    <w:rsid w:val="001520EB"/>
    <w:rsid w:val="001608E6"/>
    <w:rsid w:val="00174D81"/>
    <w:rsid w:val="00177FE3"/>
    <w:rsid w:val="001833A7"/>
    <w:rsid w:val="00191285"/>
    <w:rsid w:val="00192352"/>
    <w:rsid w:val="00193D50"/>
    <w:rsid w:val="001A4E46"/>
    <w:rsid w:val="001A6162"/>
    <w:rsid w:val="001A636E"/>
    <w:rsid w:val="001B3948"/>
    <w:rsid w:val="001B4912"/>
    <w:rsid w:val="001B5695"/>
    <w:rsid w:val="001B6A37"/>
    <w:rsid w:val="001C0D7F"/>
    <w:rsid w:val="001D0AA1"/>
    <w:rsid w:val="001F0E18"/>
    <w:rsid w:val="001F5007"/>
    <w:rsid w:val="001F5BE8"/>
    <w:rsid w:val="001F6ACB"/>
    <w:rsid w:val="0020249F"/>
    <w:rsid w:val="0020468B"/>
    <w:rsid w:val="00204989"/>
    <w:rsid w:val="00205791"/>
    <w:rsid w:val="00210659"/>
    <w:rsid w:val="00212B6E"/>
    <w:rsid w:val="00213031"/>
    <w:rsid w:val="0021361D"/>
    <w:rsid w:val="0021476B"/>
    <w:rsid w:val="002152E0"/>
    <w:rsid w:val="00215F45"/>
    <w:rsid w:val="00222A3F"/>
    <w:rsid w:val="002232EE"/>
    <w:rsid w:val="002345F5"/>
    <w:rsid w:val="00235BA5"/>
    <w:rsid w:val="00236409"/>
    <w:rsid w:val="0024129A"/>
    <w:rsid w:val="002506E3"/>
    <w:rsid w:val="002627B6"/>
    <w:rsid w:val="0026511C"/>
    <w:rsid w:val="0026566D"/>
    <w:rsid w:val="002673DD"/>
    <w:rsid w:val="002737D1"/>
    <w:rsid w:val="00275B43"/>
    <w:rsid w:val="00276313"/>
    <w:rsid w:val="00283D5B"/>
    <w:rsid w:val="00293FA9"/>
    <w:rsid w:val="002A1BE8"/>
    <w:rsid w:val="002B3073"/>
    <w:rsid w:val="002B3FE0"/>
    <w:rsid w:val="002C0BEB"/>
    <w:rsid w:val="002C4D59"/>
    <w:rsid w:val="002C5662"/>
    <w:rsid w:val="002D27A1"/>
    <w:rsid w:val="002D4057"/>
    <w:rsid w:val="002E738A"/>
    <w:rsid w:val="002E784A"/>
    <w:rsid w:val="002F01BC"/>
    <w:rsid w:val="002F7D25"/>
    <w:rsid w:val="00302DA5"/>
    <w:rsid w:val="00311159"/>
    <w:rsid w:val="003218CB"/>
    <w:rsid w:val="00323325"/>
    <w:rsid w:val="00333B18"/>
    <w:rsid w:val="00341D33"/>
    <w:rsid w:val="003423B5"/>
    <w:rsid w:val="0034300F"/>
    <w:rsid w:val="003526C6"/>
    <w:rsid w:val="003570E7"/>
    <w:rsid w:val="00357885"/>
    <w:rsid w:val="00360EBF"/>
    <w:rsid w:val="0036255F"/>
    <w:rsid w:val="00373EC4"/>
    <w:rsid w:val="00380823"/>
    <w:rsid w:val="003922B5"/>
    <w:rsid w:val="00392AA9"/>
    <w:rsid w:val="00397AD2"/>
    <w:rsid w:val="003A6088"/>
    <w:rsid w:val="003A63C8"/>
    <w:rsid w:val="003A668D"/>
    <w:rsid w:val="003A750D"/>
    <w:rsid w:val="003B5E89"/>
    <w:rsid w:val="003C12A3"/>
    <w:rsid w:val="003E739F"/>
    <w:rsid w:val="003F04BE"/>
    <w:rsid w:val="003F30B0"/>
    <w:rsid w:val="003F3CC0"/>
    <w:rsid w:val="003F7422"/>
    <w:rsid w:val="004005B9"/>
    <w:rsid w:val="004043DC"/>
    <w:rsid w:val="004104F1"/>
    <w:rsid w:val="00415056"/>
    <w:rsid w:val="00415402"/>
    <w:rsid w:val="004349D0"/>
    <w:rsid w:val="00436240"/>
    <w:rsid w:val="004376A6"/>
    <w:rsid w:val="00442EA7"/>
    <w:rsid w:val="00446086"/>
    <w:rsid w:val="004506C3"/>
    <w:rsid w:val="0045330E"/>
    <w:rsid w:val="00455B3B"/>
    <w:rsid w:val="00457CC5"/>
    <w:rsid w:val="0046131A"/>
    <w:rsid w:val="004646EC"/>
    <w:rsid w:val="00464DF7"/>
    <w:rsid w:val="004712A6"/>
    <w:rsid w:val="004740BF"/>
    <w:rsid w:val="00483BE2"/>
    <w:rsid w:val="004840CB"/>
    <w:rsid w:val="00484A4A"/>
    <w:rsid w:val="0048589F"/>
    <w:rsid w:val="004908DB"/>
    <w:rsid w:val="0049169E"/>
    <w:rsid w:val="00494673"/>
    <w:rsid w:val="00495BD0"/>
    <w:rsid w:val="004A2D78"/>
    <w:rsid w:val="004B2D88"/>
    <w:rsid w:val="004C0888"/>
    <w:rsid w:val="004C7B66"/>
    <w:rsid w:val="004D04E6"/>
    <w:rsid w:val="004D417B"/>
    <w:rsid w:val="004E28B6"/>
    <w:rsid w:val="004E5E1E"/>
    <w:rsid w:val="004E737D"/>
    <w:rsid w:val="004F5BA3"/>
    <w:rsid w:val="004F7373"/>
    <w:rsid w:val="00502AC4"/>
    <w:rsid w:val="00507BF1"/>
    <w:rsid w:val="00511EF3"/>
    <w:rsid w:val="00512119"/>
    <w:rsid w:val="005157A8"/>
    <w:rsid w:val="0052324D"/>
    <w:rsid w:val="00525D81"/>
    <w:rsid w:val="0053417B"/>
    <w:rsid w:val="0053750E"/>
    <w:rsid w:val="00541A28"/>
    <w:rsid w:val="00562B41"/>
    <w:rsid w:val="00563B2C"/>
    <w:rsid w:val="00575391"/>
    <w:rsid w:val="00576DFA"/>
    <w:rsid w:val="005779EB"/>
    <w:rsid w:val="00587513"/>
    <w:rsid w:val="005927AB"/>
    <w:rsid w:val="0059600E"/>
    <w:rsid w:val="005A1CFF"/>
    <w:rsid w:val="005A419E"/>
    <w:rsid w:val="005A5204"/>
    <w:rsid w:val="005A6B81"/>
    <w:rsid w:val="005C2189"/>
    <w:rsid w:val="005C7787"/>
    <w:rsid w:val="005D20D5"/>
    <w:rsid w:val="005F0521"/>
    <w:rsid w:val="005F25A1"/>
    <w:rsid w:val="005F5D83"/>
    <w:rsid w:val="005F7AD3"/>
    <w:rsid w:val="00600A35"/>
    <w:rsid w:val="00603AFA"/>
    <w:rsid w:val="0061206A"/>
    <w:rsid w:val="00613267"/>
    <w:rsid w:val="0061659A"/>
    <w:rsid w:val="00616D3F"/>
    <w:rsid w:val="00625E16"/>
    <w:rsid w:val="00633FBE"/>
    <w:rsid w:val="0064189E"/>
    <w:rsid w:val="006451D0"/>
    <w:rsid w:val="00645AFC"/>
    <w:rsid w:val="00663175"/>
    <w:rsid w:val="00670534"/>
    <w:rsid w:val="00691C5C"/>
    <w:rsid w:val="00692186"/>
    <w:rsid w:val="00692B8E"/>
    <w:rsid w:val="006A083A"/>
    <w:rsid w:val="006A5F2A"/>
    <w:rsid w:val="006B1CB4"/>
    <w:rsid w:val="006B20D0"/>
    <w:rsid w:val="006B2D0B"/>
    <w:rsid w:val="006B7A03"/>
    <w:rsid w:val="006C5695"/>
    <w:rsid w:val="006D7082"/>
    <w:rsid w:val="006E311E"/>
    <w:rsid w:val="006E36CD"/>
    <w:rsid w:val="006F4613"/>
    <w:rsid w:val="006F67A4"/>
    <w:rsid w:val="0070331F"/>
    <w:rsid w:val="00704920"/>
    <w:rsid w:val="00704F72"/>
    <w:rsid w:val="00715C8C"/>
    <w:rsid w:val="00723BC2"/>
    <w:rsid w:val="00730026"/>
    <w:rsid w:val="00734DC4"/>
    <w:rsid w:val="0074132E"/>
    <w:rsid w:val="007434FE"/>
    <w:rsid w:val="0075537C"/>
    <w:rsid w:val="00757044"/>
    <w:rsid w:val="007822B5"/>
    <w:rsid w:val="007828F5"/>
    <w:rsid w:val="00787426"/>
    <w:rsid w:val="00793B16"/>
    <w:rsid w:val="007968E8"/>
    <w:rsid w:val="00796C96"/>
    <w:rsid w:val="00797F52"/>
    <w:rsid w:val="007A6E6B"/>
    <w:rsid w:val="007B700C"/>
    <w:rsid w:val="007C2509"/>
    <w:rsid w:val="007C6209"/>
    <w:rsid w:val="007D3686"/>
    <w:rsid w:val="007E0AC9"/>
    <w:rsid w:val="007E48F0"/>
    <w:rsid w:val="007E7274"/>
    <w:rsid w:val="007F23F6"/>
    <w:rsid w:val="007F2879"/>
    <w:rsid w:val="007F32E1"/>
    <w:rsid w:val="0080226C"/>
    <w:rsid w:val="00805B41"/>
    <w:rsid w:val="00811E67"/>
    <w:rsid w:val="0081345E"/>
    <w:rsid w:val="0081388B"/>
    <w:rsid w:val="00813E3D"/>
    <w:rsid w:val="00815147"/>
    <w:rsid w:val="00817C69"/>
    <w:rsid w:val="00822976"/>
    <w:rsid w:val="00830834"/>
    <w:rsid w:val="00831A4B"/>
    <w:rsid w:val="00832FD9"/>
    <w:rsid w:val="00844B56"/>
    <w:rsid w:val="00862D1F"/>
    <w:rsid w:val="00871681"/>
    <w:rsid w:val="0089029A"/>
    <w:rsid w:val="00890807"/>
    <w:rsid w:val="008955A3"/>
    <w:rsid w:val="00896319"/>
    <w:rsid w:val="008B2DD1"/>
    <w:rsid w:val="008E3F22"/>
    <w:rsid w:val="008F3C15"/>
    <w:rsid w:val="008F665F"/>
    <w:rsid w:val="00901A2E"/>
    <w:rsid w:val="00901F50"/>
    <w:rsid w:val="00903937"/>
    <w:rsid w:val="00903F0A"/>
    <w:rsid w:val="00915233"/>
    <w:rsid w:val="00924B73"/>
    <w:rsid w:val="00927BB6"/>
    <w:rsid w:val="0094444A"/>
    <w:rsid w:val="00945BB9"/>
    <w:rsid w:val="00953A41"/>
    <w:rsid w:val="00961192"/>
    <w:rsid w:val="009623CC"/>
    <w:rsid w:val="009654C1"/>
    <w:rsid w:val="00965E0B"/>
    <w:rsid w:val="009735A9"/>
    <w:rsid w:val="00975593"/>
    <w:rsid w:val="00981526"/>
    <w:rsid w:val="00981543"/>
    <w:rsid w:val="00992792"/>
    <w:rsid w:val="00997B52"/>
    <w:rsid w:val="009B201F"/>
    <w:rsid w:val="009B28C5"/>
    <w:rsid w:val="009B4F9F"/>
    <w:rsid w:val="009B6D82"/>
    <w:rsid w:val="009E1EA1"/>
    <w:rsid w:val="009E2720"/>
    <w:rsid w:val="009F3380"/>
    <w:rsid w:val="00A05785"/>
    <w:rsid w:val="00A12D60"/>
    <w:rsid w:val="00A2015E"/>
    <w:rsid w:val="00A2291A"/>
    <w:rsid w:val="00A25336"/>
    <w:rsid w:val="00A27F61"/>
    <w:rsid w:val="00A31F89"/>
    <w:rsid w:val="00A348A1"/>
    <w:rsid w:val="00A37168"/>
    <w:rsid w:val="00A50021"/>
    <w:rsid w:val="00A552C7"/>
    <w:rsid w:val="00A6055E"/>
    <w:rsid w:val="00A8288E"/>
    <w:rsid w:val="00A83642"/>
    <w:rsid w:val="00A9318B"/>
    <w:rsid w:val="00AA18B6"/>
    <w:rsid w:val="00AA254A"/>
    <w:rsid w:val="00AA410C"/>
    <w:rsid w:val="00AB1CFD"/>
    <w:rsid w:val="00AB5605"/>
    <w:rsid w:val="00AC439D"/>
    <w:rsid w:val="00AC4CF4"/>
    <w:rsid w:val="00AE0EDD"/>
    <w:rsid w:val="00AE3EFC"/>
    <w:rsid w:val="00AE532D"/>
    <w:rsid w:val="00AE6303"/>
    <w:rsid w:val="00AF33C9"/>
    <w:rsid w:val="00B03BA3"/>
    <w:rsid w:val="00B050F4"/>
    <w:rsid w:val="00B119C9"/>
    <w:rsid w:val="00B21ABF"/>
    <w:rsid w:val="00B239EC"/>
    <w:rsid w:val="00B3424A"/>
    <w:rsid w:val="00B35124"/>
    <w:rsid w:val="00B358F9"/>
    <w:rsid w:val="00B35AD2"/>
    <w:rsid w:val="00B37145"/>
    <w:rsid w:val="00B418CC"/>
    <w:rsid w:val="00B449E7"/>
    <w:rsid w:val="00B53013"/>
    <w:rsid w:val="00B56CE5"/>
    <w:rsid w:val="00B5786E"/>
    <w:rsid w:val="00B61A55"/>
    <w:rsid w:val="00B76CFD"/>
    <w:rsid w:val="00BA3B66"/>
    <w:rsid w:val="00BB0C84"/>
    <w:rsid w:val="00BB481A"/>
    <w:rsid w:val="00BB5C9A"/>
    <w:rsid w:val="00BC3732"/>
    <w:rsid w:val="00BC5449"/>
    <w:rsid w:val="00BD529D"/>
    <w:rsid w:val="00BE3458"/>
    <w:rsid w:val="00BF0F66"/>
    <w:rsid w:val="00BF16C4"/>
    <w:rsid w:val="00BF3D79"/>
    <w:rsid w:val="00BF3EAF"/>
    <w:rsid w:val="00C01817"/>
    <w:rsid w:val="00C0244A"/>
    <w:rsid w:val="00C07948"/>
    <w:rsid w:val="00C14154"/>
    <w:rsid w:val="00C20CDE"/>
    <w:rsid w:val="00C26CCB"/>
    <w:rsid w:val="00C34749"/>
    <w:rsid w:val="00C43CC4"/>
    <w:rsid w:val="00C56EDF"/>
    <w:rsid w:val="00C570AC"/>
    <w:rsid w:val="00C57E5F"/>
    <w:rsid w:val="00C63289"/>
    <w:rsid w:val="00C65F84"/>
    <w:rsid w:val="00C70636"/>
    <w:rsid w:val="00C73DEA"/>
    <w:rsid w:val="00C7640D"/>
    <w:rsid w:val="00C851AF"/>
    <w:rsid w:val="00C94B50"/>
    <w:rsid w:val="00C96FA6"/>
    <w:rsid w:val="00CA5BC9"/>
    <w:rsid w:val="00CC2704"/>
    <w:rsid w:val="00CF040C"/>
    <w:rsid w:val="00CF18B9"/>
    <w:rsid w:val="00D01988"/>
    <w:rsid w:val="00D074B5"/>
    <w:rsid w:val="00D11F3F"/>
    <w:rsid w:val="00D22A32"/>
    <w:rsid w:val="00D24FD2"/>
    <w:rsid w:val="00D2708F"/>
    <w:rsid w:val="00D3310B"/>
    <w:rsid w:val="00D35589"/>
    <w:rsid w:val="00D36CCA"/>
    <w:rsid w:val="00D37E31"/>
    <w:rsid w:val="00D409BD"/>
    <w:rsid w:val="00D51E87"/>
    <w:rsid w:val="00D53A06"/>
    <w:rsid w:val="00D55803"/>
    <w:rsid w:val="00D55F90"/>
    <w:rsid w:val="00D57FBD"/>
    <w:rsid w:val="00D60FD3"/>
    <w:rsid w:val="00D6182A"/>
    <w:rsid w:val="00D6394F"/>
    <w:rsid w:val="00D6406A"/>
    <w:rsid w:val="00D7046A"/>
    <w:rsid w:val="00D779AF"/>
    <w:rsid w:val="00D80E61"/>
    <w:rsid w:val="00D82AFE"/>
    <w:rsid w:val="00D87074"/>
    <w:rsid w:val="00D94E71"/>
    <w:rsid w:val="00D95CE2"/>
    <w:rsid w:val="00DC42F5"/>
    <w:rsid w:val="00DD2BB8"/>
    <w:rsid w:val="00DE217F"/>
    <w:rsid w:val="00DE6515"/>
    <w:rsid w:val="00DF4506"/>
    <w:rsid w:val="00DF7A1A"/>
    <w:rsid w:val="00E02B60"/>
    <w:rsid w:val="00E1753B"/>
    <w:rsid w:val="00E21656"/>
    <w:rsid w:val="00E24DDE"/>
    <w:rsid w:val="00E33B42"/>
    <w:rsid w:val="00E35086"/>
    <w:rsid w:val="00E35BBA"/>
    <w:rsid w:val="00E40709"/>
    <w:rsid w:val="00E436BE"/>
    <w:rsid w:val="00E459BA"/>
    <w:rsid w:val="00E609EF"/>
    <w:rsid w:val="00E63EDF"/>
    <w:rsid w:val="00E64877"/>
    <w:rsid w:val="00E6620B"/>
    <w:rsid w:val="00E67E93"/>
    <w:rsid w:val="00E838B3"/>
    <w:rsid w:val="00E84218"/>
    <w:rsid w:val="00E9534D"/>
    <w:rsid w:val="00EA3121"/>
    <w:rsid w:val="00EA55C4"/>
    <w:rsid w:val="00EB1FB8"/>
    <w:rsid w:val="00EC24AD"/>
    <w:rsid w:val="00ED35AA"/>
    <w:rsid w:val="00ED3FCA"/>
    <w:rsid w:val="00ED737D"/>
    <w:rsid w:val="00EE2659"/>
    <w:rsid w:val="00EE62E4"/>
    <w:rsid w:val="00EE7803"/>
    <w:rsid w:val="00F03EB7"/>
    <w:rsid w:val="00F12A4D"/>
    <w:rsid w:val="00F14A88"/>
    <w:rsid w:val="00F20997"/>
    <w:rsid w:val="00F234AC"/>
    <w:rsid w:val="00F24396"/>
    <w:rsid w:val="00F24CDA"/>
    <w:rsid w:val="00F51226"/>
    <w:rsid w:val="00F51B5D"/>
    <w:rsid w:val="00F550D9"/>
    <w:rsid w:val="00F55CA5"/>
    <w:rsid w:val="00F567C4"/>
    <w:rsid w:val="00F605DF"/>
    <w:rsid w:val="00F66537"/>
    <w:rsid w:val="00F667F9"/>
    <w:rsid w:val="00F7781D"/>
    <w:rsid w:val="00F77EE0"/>
    <w:rsid w:val="00F8087B"/>
    <w:rsid w:val="00F90FFA"/>
    <w:rsid w:val="00F9302A"/>
    <w:rsid w:val="00F93A67"/>
    <w:rsid w:val="00F971E8"/>
    <w:rsid w:val="00FA2C0E"/>
    <w:rsid w:val="00FA369E"/>
    <w:rsid w:val="00FB16B2"/>
    <w:rsid w:val="00FB3A7F"/>
    <w:rsid w:val="00FB5750"/>
    <w:rsid w:val="00FC0FF6"/>
    <w:rsid w:val="00FC4B7B"/>
    <w:rsid w:val="00FD1EA1"/>
    <w:rsid w:val="00FE24DD"/>
    <w:rsid w:val="00FE5792"/>
    <w:rsid w:val="00FE5F0B"/>
    <w:rsid w:val="00FF04F2"/>
    <w:rsid w:val="00FF0AF9"/>
    <w:rsid w:val="00FF17AB"/>
    <w:rsid w:val="00FF1FB2"/>
    <w:rsid w:val="00FF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D17408B"/>
  <w15:docId w15:val="{CAD3611E-F69C-41C7-8BBF-F17DA33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17B"/>
  </w:style>
  <w:style w:type="paragraph" w:styleId="Stopka">
    <w:name w:val="footer"/>
    <w:basedOn w:val="Normalny"/>
    <w:link w:val="StopkaZnak"/>
    <w:unhideWhenUsed/>
    <w:rsid w:val="004D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D417B"/>
  </w:style>
  <w:style w:type="paragraph" w:styleId="Tekstprzypisudolnego">
    <w:name w:val="footnote text"/>
    <w:aliases w:val="Podrozdział,Footnote,Podrozdzia3"/>
    <w:basedOn w:val="Normalny"/>
    <w:link w:val="TekstprzypisudolnegoZnak"/>
    <w:rsid w:val="004D417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D417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4D417B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17B"/>
    <w:rPr>
      <w:rFonts w:ascii="Tahoma" w:hAnsi="Tahoma" w:cs="Tahoma"/>
      <w:sz w:val="16"/>
      <w:szCs w:val="16"/>
    </w:rPr>
  </w:style>
  <w:style w:type="character" w:styleId="Hipercze">
    <w:name w:val="Hyperlink"/>
    <w:rsid w:val="00193D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D5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541A28"/>
    <w:rPr>
      <w:b/>
      <w:bCs/>
    </w:rPr>
  </w:style>
  <w:style w:type="paragraph" w:customStyle="1" w:styleId="duzypunkt">
    <w:name w:val="duzy punkt"/>
    <w:basedOn w:val="Normalny"/>
    <w:rsid w:val="00541A28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32"/>
      <w:szCs w:val="32"/>
      <w:lang w:eastAsia="ar-SA"/>
    </w:rPr>
  </w:style>
  <w:style w:type="paragraph" w:customStyle="1" w:styleId="wyliczenie">
    <w:name w:val="wyliczenie"/>
    <w:basedOn w:val="Normalny"/>
    <w:rsid w:val="00541A28"/>
    <w:pPr>
      <w:tabs>
        <w:tab w:val="left" w:pos="-2340"/>
      </w:tabs>
      <w:suppressAutoHyphens/>
      <w:spacing w:after="0" w:line="240" w:lineRule="auto"/>
      <w:ind w:left="-1293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t">
    <w:name w:val="st"/>
    <w:rsid w:val="00541A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5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5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5B9"/>
    <w:rPr>
      <w:vertAlign w:val="superscript"/>
    </w:rPr>
  </w:style>
  <w:style w:type="table" w:customStyle="1" w:styleId="TableNormal">
    <w:name w:val="Table Normal"/>
    <w:rsid w:val="004362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436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563B2C"/>
    <w:pPr>
      <w:spacing w:after="0" w:line="240" w:lineRule="auto"/>
    </w:pPr>
    <w:rPr>
      <w:rFonts w:ascii="Consolas" w:eastAsia="Calibri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3B2C"/>
    <w:rPr>
      <w:rFonts w:ascii="Consolas" w:eastAsia="Calibri" w:hAnsi="Consolas" w:cs="Consolas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-rze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C276-0280-4C37-8444-BBA6C653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17</Pages>
  <Words>4822</Words>
  <Characters>28937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AMD-Group</dc:creator>
  <cp:keywords/>
  <dc:description/>
  <cp:lastModifiedBy>Pc</cp:lastModifiedBy>
  <cp:revision>603</cp:revision>
  <cp:lastPrinted>2018-09-12T10:19:00Z</cp:lastPrinted>
  <dcterms:created xsi:type="dcterms:W3CDTF">2018-09-04T10:09:00Z</dcterms:created>
  <dcterms:modified xsi:type="dcterms:W3CDTF">2020-08-18T10:48:00Z</dcterms:modified>
</cp:coreProperties>
</file>